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FC0039" w14:textId="77777777" w:rsidR="00C80DE1" w:rsidRDefault="002D050F">
      <w:pPr>
        <w:jc w:val="both"/>
        <w:rPr>
          <w:szCs w:val="22"/>
        </w:rPr>
      </w:pPr>
      <w:r>
        <w:rPr>
          <w:noProof/>
          <w:lang w:eastAsia="fr-FR"/>
        </w:rPr>
        <w:drawing>
          <wp:anchor distT="0" distB="360045" distL="114300" distR="114300" simplePos="0" relativeHeight="251659264" behindDoc="1" locked="1" layoutInCell="0" allowOverlap="0" wp14:anchorId="21E26040" wp14:editId="049336B8">
            <wp:simplePos x="0" y="0"/>
            <wp:positionH relativeFrom="page">
              <wp:posOffset>512445</wp:posOffset>
            </wp:positionH>
            <wp:positionV relativeFrom="page">
              <wp:posOffset>512445</wp:posOffset>
            </wp:positionV>
            <wp:extent cx="6840000" cy="914455"/>
            <wp:effectExtent l="0" t="0" r="0" b="0"/>
            <wp:wrapNone/>
            <wp:docPr id="7" name="Image 7" descr="C:\Users\Nathalie\Desktop\ffb_courrier_entete_fed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halie\Desktop\ffb_courrier_entete_feder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1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3A15FE6" w14:textId="77777777" w:rsidR="002D050F" w:rsidRDefault="002D050F">
      <w:pPr>
        <w:jc w:val="both"/>
        <w:rPr>
          <w:szCs w:val="22"/>
        </w:rPr>
      </w:pPr>
    </w:p>
    <w:p w14:paraId="40E8E88D" w14:textId="77777777" w:rsidR="002D050F" w:rsidRDefault="002D050F">
      <w:pPr>
        <w:jc w:val="both"/>
        <w:rPr>
          <w:szCs w:val="22"/>
        </w:rPr>
      </w:pPr>
    </w:p>
    <w:p w14:paraId="422E3593" w14:textId="77777777" w:rsidR="002D050F" w:rsidRPr="00CB3EB7" w:rsidRDefault="002D050F">
      <w:pPr>
        <w:jc w:val="both"/>
        <w:rPr>
          <w:szCs w:val="22"/>
        </w:rPr>
      </w:pPr>
    </w:p>
    <w:p w14:paraId="01CA25C4" w14:textId="77777777" w:rsidR="00C80DE1" w:rsidRPr="00CB3EB7" w:rsidRDefault="00C80DE1">
      <w:pPr>
        <w:tabs>
          <w:tab w:val="left" w:pos="13608"/>
        </w:tabs>
        <w:ind w:left="4536"/>
        <w:jc w:val="both"/>
        <w:rPr>
          <w:szCs w:val="22"/>
        </w:rPr>
      </w:pPr>
    </w:p>
    <w:p w14:paraId="4317901E" w14:textId="77777777" w:rsidR="00C80DE1" w:rsidRPr="00CB3EB7" w:rsidRDefault="00C80DE1">
      <w:pPr>
        <w:tabs>
          <w:tab w:val="left" w:pos="13608"/>
        </w:tabs>
        <w:ind w:left="4536"/>
        <w:jc w:val="both"/>
        <w:rPr>
          <w:b/>
          <w:bCs/>
          <w:szCs w:val="22"/>
        </w:rPr>
      </w:pPr>
    </w:p>
    <w:p w14:paraId="7A00A66A" w14:textId="77777777" w:rsidR="00C80DE1" w:rsidRPr="00971672" w:rsidRDefault="00CB3EB7">
      <w:pPr>
        <w:tabs>
          <w:tab w:val="left" w:pos="13608"/>
        </w:tabs>
        <w:jc w:val="center"/>
        <w:rPr>
          <w:rFonts w:ascii="Exo 2" w:hAnsi="Exo 2"/>
          <w:b/>
          <w:bCs/>
          <w:color w:val="FF0000"/>
          <w:sz w:val="28"/>
          <w:szCs w:val="28"/>
          <w:u w:val="single"/>
        </w:rPr>
      </w:pPr>
      <w:r w:rsidRPr="00971672">
        <w:rPr>
          <w:rFonts w:ascii="Exo 2" w:hAnsi="Exo 2"/>
          <w:b/>
          <w:bCs/>
          <w:color w:val="FF0000"/>
          <w:sz w:val="28"/>
          <w:szCs w:val="28"/>
        </w:rPr>
        <w:t>Formulaire de demande de mutation</w:t>
      </w:r>
      <w:r w:rsidR="005D7E8A" w:rsidRPr="00971672">
        <w:rPr>
          <w:rFonts w:ascii="Exo 2" w:hAnsi="Exo 2"/>
          <w:b/>
          <w:bCs/>
          <w:color w:val="FF0000"/>
          <w:sz w:val="28"/>
          <w:szCs w:val="28"/>
        </w:rPr>
        <w:t xml:space="preserve"> – </w:t>
      </w:r>
      <w:proofErr w:type="gramStart"/>
      <w:r w:rsidR="005D7E8A" w:rsidRPr="00971672">
        <w:rPr>
          <w:rFonts w:ascii="Exo 2" w:hAnsi="Exo 2"/>
          <w:b/>
          <w:bCs/>
          <w:color w:val="FF0000"/>
          <w:sz w:val="28"/>
          <w:szCs w:val="28"/>
        </w:rPr>
        <w:t>20</w:t>
      </w:r>
      <w:r w:rsidR="000777FA" w:rsidRPr="00971672">
        <w:rPr>
          <w:rFonts w:ascii="Exo 2" w:hAnsi="Exo 2"/>
          <w:b/>
          <w:bCs/>
          <w:color w:val="FF0000"/>
          <w:sz w:val="28"/>
          <w:szCs w:val="28"/>
        </w:rPr>
        <w:t>..</w:t>
      </w:r>
      <w:proofErr w:type="gramEnd"/>
      <w:r w:rsidR="000777FA" w:rsidRPr="00971672">
        <w:rPr>
          <w:rFonts w:ascii="Exo 2" w:hAnsi="Exo 2"/>
          <w:b/>
          <w:bCs/>
          <w:color w:val="FF0000"/>
          <w:sz w:val="28"/>
          <w:szCs w:val="28"/>
        </w:rPr>
        <w:t xml:space="preserve"> </w:t>
      </w:r>
      <w:r w:rsidR="005D7E8A" w:rsidRPr="00971672">
        <w:rPr>
          <w:rFonts w:ascii="Exo 2" w:hAnsi="Exo 2"/>
          <w:b/>
          <w:bCs/>
          <w:color w:val="FF0000"/>
          <w:sz w:val="28"/>
          <w:szCs w:val="28"/>
        </w:rPr>
        <w:t>/</w:t>
      </w:r>
      <w:proofErr w:type="gramStart"/>
      <w:r w:rsidR="005D7E8A" w:rsidRPr="00971672">
        <w:rPr>
          <w:rFonts w:ascii="Exo 2" w:hAnsi="Exo 2"/>
          <w:b/>
          <w:bCs/>
          <w:color w:val="FF0000"/>
          <w:sz w:val="28"/>
          <w:szCs w:val="28"/>
        </w:rPr>
        <w:t>20</w:t>
      </w:r>
      <w:r w:rsidR="000777FA" w:rsidRPr="00971672">
        <w:rPr>
          <w:rFonts w:ascii="Exo 2" w:hAnsi="Exo 2"/>
          <w:b/>
          <w:bCs/>
          <w:color w:val="FF0000"/>
          <w:sz w:val="28"/>
          <w:szCs w:val="28"/>
        </w:rPr>
        <w:t>..</w:t>
      </w:r>
      <w:proofErr w:type="gramEnd"/>
    </w:p>
    <w:p w14:paraId="05FD2759" w14:textId="77777777" w:rsidR="00230F2A" w:rsidRDefault="00230F2A" w:rsidP="007130AE">
      <w:pPr>
        <w:jc w:val="both"/>
        <w:rPr>
          <w:rFonts w:ascii="Exo 2" w:hAnsi="Exo 2"/>
          <w:szCs w:val="22"/>
        </w:rPr>
      </w:pPr>
    </w:p>
    <w:p w14:paraId="5BDB381A" w14:textId="77777777" w:rsidR="008D20B5" w:rsidRPr="008D20B5" w:rsidRDefault="008D20B5" w:rsidP="007130AE">
      <w:pPr>
        <w:jc w:val="both"/>
        <w:rPr>
          <w:rFonts w:ascii="Exo 2" w:hAnsi="Exo 2"/>
          <w:b/>
          <w:szCs w:val="22"/>
        </w:rPr>
      </w:pPr>
      <w:r w:rsidRPr="008D20B5">
        <w:rPr>
          <w:rFonts w:ascii="Exo 2" w:hAnsi="Exo 2"/>
          <w:b/>
          <w:szCs w:val="22"/>
          <w:highlight w:val="yellow"/>
        </w:rPr>
        <w:t>Tous les champs du document doivent être renseignés en totalité</w:t>
      </w:r>
    </w:p>
    <w:p w14:paraId="0404352F" w14:textId="77777777" w:rsidR="005D7E8A" w:rsidRPr="00971672" w:rsidRDefault="005D7E8A" w:rsidP="007130AE">
      <w:pPr>
        <w:jc w:val="both"/>
        <w:rPr>
          <w:rFonts w:ascii="Exo 2" w:hAnsi="Exo 2"/>
          <w:szCs w:val="22"/>
        </w:rPr>
      </w:pPr>
    </w:p>
    <w:p w14:paraId="30790997" w14:textId="77777777" w:rsidR="00CB3EB7" w:rsidRPr="00971672" w:rsidRDefault="00CB3EB7" w:rsidP="007130AE">
      <w:pPr>
        <w:jc w:val="both"/>
        <w:rPr>
          <w:rFonts w:ascii="Exo 2" w:hAnsi="Exo 2"/>
          <w:b/>
          <w:color w:val="0070C0"/>
          <w:szCs w:val="22"/>
        </w:rPr>
      </w:pPr>
      <w:r w:rsidRPr="00971672">
        <w:rPr>
          <w:rFonts w:ascii="Exo 2" w:hAnsi="Exo 2"/>
          <w:b/>
          <w:color w:val="0070C0"/>
          <w:szCs w:val="22"/>
        </w:rPr>
        <w:t>Identification du licencié</w:t>
      </w:r>
    </w:p>
    <w:p w14:paraId="2E71C491" w14:textId="77777777" w:rsidR="00CB3EB7" w:rsidRPr="00971672" w:rsidRDefault="00CB3EB7" w:rsidP="00CB3EB7">
      <w:pPr>
        <w:tabs>
          <w:tab w:val="left" w:leader="underscore" w:pos="2835"/>
          <w:tab w:val="left" w:leader="underscore" w:pos="5103"/>
        </w:tabs>
        <w:ind w:left="180"/>
        <w:rPr>
          <w:rFonts w:ascii="Exo 2" w:hAnsi="Exo 2"/>
          <w:b/>
          <w:szCs w:val="22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3"/>
        <w:gridCol w:w="5187"/>
      </w:tblGrid>
      <w:tr w:rsidR="00CB3EB7" w:rsidRPr="00971672" w14:paraId="4A3F6742" w14:textId="77777777" w:rsidTr="008C0DC7">
        <w:trPr>
          <w:trHeight w:val="397"/>
        </w:trPr>
        <w:tc>
          <w:tcPr>
            <w:tcW w:w="5263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8EB8EE" w14:textId="77777777" w:rsidR="00CB3EB7" w:rsidRPr="00971672" w:rsidRDefault="00CB3EB7" w:rsidP="00BB23A9">
            <w:pPr>
              <w:tabs>
                <w:tab w:val="left" w:leader="underscore" w:pos="2835"/>
                <w:tab w:val="left" w:leader="underscore" w:pos="5103"/>
              </w:tabs>
              <w:rPr>
                <w:rFonts w:ascii="Exo 2" w:hAnsi="Exo 2"/>
                <w:szCs w:val="22"/>
              </w:rPr>
            </w:pPr>
            <w:r w:rsidRPr="00971672">
              <w:rPr>
                <w:rFonts w:ascii="Exo 2" w:hAnsi="Exo 2"/>
                <w:szCs w:val="22"/>
              </w:rPr>
              <w:t>Nom :</w:t>
            </w:r>
            <w:r w:rsidR="00F24395" w:rsidRPr="00971672">
              <w:rPr>
                <w:rFonts w:ascii="Exo 2" w:hAnsi="Exo 2"/>
                <w:szCs w:val="22"/>
              </w:rPr>
              <w:t xml:space="preserve"> </w:t>
            </w:r>
          </w:p>
        </w:tc>
        <w:tc>
          <w:tcPr>
            <w:tcW w:w="5239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595C86" w14:textId="77777777" w:rsidR="00CB3EB7" w:rsidRPr="00971672" w:rsidRDefault="00CB3EB7" w:rsidP="000E285F">
            <w:pPr>
              <w:tabs>
                <w:tab w:val="left" w:leader="underscore" w:pos="2835"/>
                <w:tab w:val="left" w:leader="underscore" w:pos="5103"/>
              </w:tabs>
              <w:rPr>
                <w:rFonts w:ascii="Exo 2" w:hAnsi="Exo 2"/>
                <w:szCs w:val="22"/>
              </w:rPr>
            </w:pPr>
            <w:r w:rsidRPr="00971672">
              <w:rPr>
                <w:rFonts w:ascii="Exo 2" w:hAnsi="Exo 2"/>
                <w:szCs w:val="22"/>
              </w:rPr>
              <w:t>Prénom :</w:t>
            </w:r>
            <w:r w:rsidR="00F24395" w:rsidRPr="00971672">
              <w:rPr>
                <w:rFonts w:ascii="Exo 2" w:hAnsi="Exo 2"/>
                <w:szCs w:val="22"/>
              </w:rPr>
              <w:t xml:space="preserve"> </w:t>
            </w:r>
            <w:r w:rsidR="000E285F" w:rsidRPr="00971672">
              <w:rPr>
                <w:rFonts w:ascii="Exo 2" w:hAnsi="Exo 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E285F" w:rsidRPr="00971672">
              <w:rPr>
                <w:rFonts w:ascii="Exo 2" w:hAnsi="Exo 2"/>
                <w:szCs w:val="22"/>
              </w:rPr>
              <w:instrText xml:space="preserve"> FORMTEXT </w:instrText>
            </w:r>
            <w:r w:rsidR="000E285F" w:rsidRPr="00971672">
              <w:rPr>
                <w:rFonts w:ascii="Exo 2" w:hAnsi="Exo 2"/>
                <w:szCs w:val="22"/>
              </w:rPr>
            </w:r>
            <w:r w:rsidR="000E285F" w:rsidRPr="00971672">
              <w:rPr>
                <w:rFonts w:ascii="Exo 2" w:hAnsi="Exo 2"/>
                <w:szCs w:val="22"/>
              </w:rPr>
              <w:fldChar w:fldCharType="separate"/>
            </w:r>
            <w:r w:rsidR="000E285F" w:rsidRPr="00971672">
              <w:rPr>
                <w:rFonts w:ascii="Exo 2" w:hAnsi="Exo 2"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szCs w:val="22"/>
              </w:rPr>
              <w:fldChar w:fldCharType="end"/>
            </w:r>
          </w:p>
        </w:tc>
      </w:tr>
      <w:tr w:rsidR="00CB3EB7" w:rsidRPr="00971672" w14:paraId="506E2ABE" w14:textId="77777777" w:rsidTr="008C0DC7">
        <w:trPr>
          <w:trHeight w:val="397"/>
        </w:trPr>
        <w:tc>
          <w:tcPr>
            <w:tcW w:w="5263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691C00" w14:textId="77777777" w:rsidR="00CB3EB7" w:rsidRPr="00971672" w:rsidRDefault="00CB3EB7" w:rsidP="00BB23A9">
            <w:pPr>
              <w:tabs>
                <w:tab w:val="left" w:leader="underscore" w:pos="2835"/>
                <w:tab w:val="left" w:leader="underscore" w:pos="5103"/>
              </w:tabs>
              <w:rPr>
                <w:rFonts w:ascii="Exo 2" w:hAnsi="Exo 2"/>
                <w:szCs w:val="22"/>
              </w:rPr>
            </w:pPr>
            <w:r w:rsidRPr="00971672">
              <w:rPr>
                <w:rFonts w:ascii="Exo 2" w:hAnsi="Exo 2"/>
                <w:szCs w:val="22"/>
              </w:rPr>
              <w:t xml:space="preserve">Date de naissance : </w:t>
            </w:r>
            <w:r w:rsidR="00F24395" w:rsidRPr="00971672">
              <w:rPr>
                <w:rFonts w:ascii="Exo 2" w:hAnsi="Exo 2"/>
                <w:szCs w:val="22"/>
              </w:rPr>
              <w:t>/</w:t>
            </w:r>
            <w:r w:rsidR="00230F2A" w:rsidRPr="00971672">
              <w:rPr>
                <w:rFonts w:ascii="Exo 2" w:hAnsi="Exo 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30F2A" w:rsidRPr="00971672">
              <w:rPr>
                <w:rFonts w:ascii="Exo 2" w:hAnsi="Exo 2"/>
                <w:szCs w:val="22"/>
              </w:rPr>
              <w:instrText xml:space="preserve"> FORMTEXT </w:instrText>
            </w:r>
            <w:r w:rsidR="00230F2A" w:rsidRPr="00971672">
              <w:rPr>
                <w:rFonts w:ascii="Exo 2" w:hAnsi="Exo 2"/>
                <w:szCs w:val="22"/>
              </w:rPr>
            </w:r>
            <w:r w:rsidR="00230F2A" w:rsidRPr="00971672">
              <w:rPr>
                <w:rFonts w:ascii="Exo 2" w:hAnsi="Exo 2"/>
                <w:szCs w:val="22"/>
              </w:rPr>
              <w:fldChar w:fldCharType="separate"/>
            </w:r>
            <w:r w:rsidR="00230F2A" w:rsidRPr="00971672">
              <w:rPr>
                <w:rFonts w:ascii="Exo 2" w:hAnsi="Exo 2"/>
                <w:noProof/>
                <w:szCs w:val="22"/>
              </w:rPr>
              <w:t> </w:t>
            </w:r>
            <w:r w:rsidR="00230F2A" w:rsidRPr="00971672">
              <w:rPr>
                <w:rFonts w:ascii="Exo 2" w:hAnsi="Exo 2"/>
                <w:noProof/>
                <w:szCs w:val="22"/>
              </w:rPr>
              <w:t> </w:t>
            </w:r>
            <w:r w:rsidR="00230F2A" w:rsidRPr="00971672">
              <w:rPr>
                <w:rFonts w:ascii="Exo 2" w:hAnsi="Exo 2"/>
                <w:szCs w:val="22"/>
              </w:rPr>
              <w:fldChar w:fldCharType="end"/>
            </w:r>
            <w:r w:rsidR="00F24395" w:rsidRPr="00971672">
              <w:rPr>
                <w:rFonts w:ascii="Exo 2" w:hAnsi="Exo 2"/>
                <w:szCs w:val="22"/>
              </w:rPr>
              <w:t>/</w:t>
            </w:r>
            <w:r w:rsidR="00230F2A" w:rsidRPr="00971672">
              <w:rPr>
                <w:rFonts w:ascii="Exo 2" w:hAnsi="Exo 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30F2A" w:rsidRPr="00971672">
              <w:rPr>
                <w:rFonts w:ascii="Exo 2" w:hAnsi="Exo 2"/>
                <w:szCs w:val="22"/>
              </w:rPr>
              <w:instrText xml:space="preserve"> FORMTEXT </w:instrText>
            </w:r>
            <w:r w:rsidR="00230F2A" w:rsidRPr="00971672">
              <w:rPr>
                <w:rFonts w:ascii="Exo 2" w:hAnsi="Exo 2"/>
                <w:szCs w:val="22"/>
              </w:rPr>
            </w:r>
            <w:r w:rsidR="00230F2A" w:rsidRPr="00971672">
              <w:rPr>
                <w:rFonts w:ascii="Exo 2" w:hAnsi="Exo 2"/>
                <w:szCs w:val="22"/>
              </w:rPr>
              <w:fldChar w:fldCharType="separate"/>
            </w:r>
            <w:r w:rsidR="00230F2A" w:rsidRPr="00971672">
              <w:rPr>
                <w:rFonts w:ascii="Exo 2" w:hAnsi="Exo 2"/>
                <w:noProof/>
                <w:szCs w:val="22"/>
              </w:rPr>
              <w:t> </w:t>
            </w:r>
            <w:r w:rsidR="00230F2A" w:rsidRPr="00971672">
              <w:rPr>
                <w:rFonts w:ascii="Exo 2" w:hAnsi="Exo 2"/>
                <w:noProof/>
                <w:szCs w:val="22"/>
              </w:rPr>
              <w:t> </w:t>
            </w:r>
            <w:r w:rsidR="00230F2A" w:rsidRPr="00971672">
              <w:rPr>
                <w:rFonts w:ascii="Exo 2" w:hAnsi="Exo 2"/>
                <w:noProof/>
                <w:szCs w:val="22"/>
              </w:rPr>
              <w:t> </w:t>
            </w:r>
            <w:r w:rsidR="00230F2A" w:rsidRPr="00971672">
              <w:rPr>
                <w:rFonts w:ascii="Exo 2" w:hAnsi="Exo 2"/>
                <w:noProof/>
                <w:szCs w:val="22"/>
              </w:rPr>
              <w:t> </w:t>
            </w:r>
            <w:r w:rsidR="00230F2A" w:rsidRPr="00971672">
              <w:rPr>
                <w:rFonts w:ascii="Exo 2" w:hAnsi="Exo 2"/>
                <w:szCs w:val="22"/>
              </w:rPr>
              <w:fldChar w:fldCharType="end"/>
            </w:r>
            <w:r w:rsidR="00330351" w:rsidRPr="00971672">
              <w:rPr>
                <w:rFonts w:ascii="Exo 2" w:hAnsi="Exo 2"/>
                <w:szCs w:val="22"/>
              </w:rPr>
              <w:t xml:space="preserve">         </w:t>
            </w:r>
          </w:p>
        </w:tc>
        <w:tc>
          <w:tcPr>
            <w:tcW w:w="5239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421B6" w14:textId="77777777" w:rsidR="00CB3EB7" w:rsidRPr="00971672" w:rsidRDefault="00CB3EB7" w:rsidP="000E285F">
            <w:pPr>
              <w:tabs>
                <w:tab w:val="left" w:leader="underscore" w:pos="2835"/>
                <w:tab w:val="left" w:leader="underscore" w:pos="5103"/>
              </w:tabs>
              <w:rPr>
                <w:rFonts w:ascii="Exo 2" w:hAnsi="Exo 2"/>
                <w:szCs w:val="22"/>
              </w:rPr>
            </w:pPr>
            <w:r w:rsidRPr="00971672">
              <w:rPr>
                <w:rFonts w:ascii="Exo 2" w:hAnsi="Exo 2"/>
                <w:szCs w:val="22"/>
              </w:rPr>
              <w:t xml:space="preserve">Licence n° : </w:t>
            </w:r>
            <w:r w:rsidR="000E285F" w:rsidRPr="00971672">
              <w:rPr>
                <w:rFonts w:ascii="Exo 2" w:hAnsi="Exo 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0E285F" w:rsidRPr="00971672">
              <w:rPr>
                <w:rFonts w:ascii="Exo 2" w:hAnsi="Exo 2"/>
                <w:szCs w:val="22"/>
              </w:rPr>
              <w:instrText xml:space="preserve"> FORMTEXT </w:instrText>
            </w:r>
            <w:r w:rsidR="000E285F" w:rsidRPr="00971672">
              <w:rPr>
                <w:rFonts w:ascii="Exo 2" w:hAnsi="Exo 2"/>
                <w:szCs w:val="22"/>
              </w:rPr>
            </w:r>
            <w:r w:rsidR="000E285F" w:rsidRPr="00971672">
              <w:rPr>
                <w:rFonts w:ascii="Exo 2" w:hAnsi="Exo 2"/>
                <w:szCs w:val="22"/>
              </w:rPr>
              <w:fldChar w:fldCharType="separate"/>
            </w:r>
            <w:r w:rsidR="000E285F" w:rsidRPr="00971672">
              <w:rPr>
                <w:rFonts w:ascii="Exo 2" w:hAnsi="Exo 2"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szCs w:val="22"/>
              </w:rPr>
              <w:fldChar w:fldCharType="end"/>
            </w:r>
          </w:p>
        </w:tc>
      </w:tr>
      <w:tr w:rsidR="00CB3EB7" w:rsidRPr="00971672" w14:paraId="6E11461E" w14:textId="77777777" w:rsidTr="008C0DC7">
        <w:trPr>
          <w:trHeight w:val="397"/>
        </w:trPr>
        <w:tc>
          <w:tcPr>
            <w:tcW w:w="105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6A9CE2" w14:textId="77777777" w:rsidR="00CB3EB7" w:rsidRPr="00971672" w:rsidRDefault="00CB3EB7" w:rsidP="00330351">
            <w:pPr>
              <w:tabs>
                <w:tab w:val="left" w:leader="underscore" w:pos="2835"/>
                <w:tab w:val="left" w:leader="underscore" w:pos="5103"/>
              </w:tabs>
              <w:rPr>
                <w:rFonts w:ascii="Exo 2" w:hAnsi="Exo 2"/>
                <w:szCs w:val="22"/>
              </w:rPr>
            </w:pPr>
            <w:r w:rsidRPr="00971672">
              <w:rPr>
                <w:rFonts w:ascii="Exo 2" w:hAnsi="Exo 2"/>
                <w:szCs w:val="22"/>
              </w:rPr>
              <w:t xml:space="preserve">Discipline :     </w:t>
            </w:r>
            <w:r w:rsidR="00F24395" w:rsidRPr="00971672">
              <w:rPr>
                <w:rFonts w:ascii="Exo 2" w:hAnsi="Exo 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395" w:rsidRPr="00971672">
              <w:rPr>
                <w:rFonts w:ascii="Exo 2" w:hAnsi="Exo 2"/>
                <w:szCs w:val="22"/>
              </w:rPr>
              <w:instrText xml:space="preserve"> FORMCHECKBOX </w:instrText>
            </w:r>
            <w:r w:rsidR="00DA2868">
              <w:rPr>
                <w:rFonts w:ascii="Exo 2" w:hAnsi="Exo 2"/>
                <w:szCs w:val="22"/>
              </w:rPr>
            </w:r>
            <w:r w:rsidR="00DA2868">
              <w:rPr>
                <w:rFonts w:ascii="Exo 2" w:hAnsi="Exo 2"/>
                <w:szCs w:val="22"/>
              </w:rPr>
              <w:fldChar w:fldCharType="separate"/>
            </w:r>
            <w:r w:rsidR="00F24395" w:rsidRPr="00971672">
              <w:rPr>
                <w:rFonts w:ascii="Exo 2" w:hAnsi="Exo 2"/>
                <w:szCs w:val="22"/>
              </w:rPr>
              <w:fldChar w:fldCharType="end"/>
            </w:r>
            <w:r w:rsidRPr="00971672">
              <w:rPr>
                <w:rFonts w:ascii="Exo 2" w:hAnsi="Exo 2"/>
                <w:szCs w:val="22"/>
              </w:rPr>
              <w:t xml:space="preserve"> Américain        </w:t>
            </w:r>
            <w:r w:rsidR="00F24395" w:rsidRPr="00971672">
              <w:rPr>
                <w:rFonts w:ascii="Exo 2" w:hAnsi="Exo 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395" w:rsidRPr="00971672">
              <w:rPr>
                <w:rFonts w:ascii="Exo 2" w:hAnsi="Exo 2"/>
                <w:szCs w:val="22"/>
              </w:rPr>
              <w:instrText xml:space="preserve"> FORMCHECKBOX </w:instrText>
            </w:r>
            <w:r w:rsidR="00DA2868">
              <w:rPr>
                <w:rFonts w:ascii="Exo 2" w:hAnsi="Exo 2"/>
                <w:szCs w:val="22"/>
              </w:rPr>
            </w:r>
            <w:r w:rsidR="00DA2868">
              <w:rPr>
                <w:rFonts w:ascii="Exo 2" w:hAnsi="Exo 2"/>
                <w:szCs w:val="22"/>
              </w:rPr>
              <w:fldChar w:fldCharType="separate"/>
            </w:r>
            <w:r w:rsidR="00F24395" w:rsidRPr="00971672">
              <w:rPr>
                <w:rFonts w:ascii="Exo 2" w:hAnsi="Exo 2"/>
                <w:szCs w:val="22"/>
              </w:rPr>
              <w:fldChar w:fldCharType="end"/>
            </w:r>
            <w:r w:rsidRPr="00971672">
              <w:rPr>
                <w:rFonts w:ascii="Exo 2" w:hAnsi="Exo 2"/>
                <w:szCs w:val="22"/>
              </w:rPr>
              <w:t xml:space="preserve"> </w:t>
            </w:r>
            <w:proofErr w:type="spellStart"/>
            <w:r w:rsidRPr="00971672">
              <w:rPr>
                <w:rFonts w:ascii="Exo 2" w:hAnsi="Exo 2"/>
                <w:szCs w:val="22"/>
              </w:rPr>
              <w:t>Blackball</w:t>
            </w:r>
            <w:proofErr w:type="spellEnd"/>
            <w:r w:rsidRPr="00971672">
              <w:rPr>
                <w:rFonts w:ascii="Exo 2" w:hAnsi="Exo 2"/>
                <w:szCs w:val="22"/>
              </w:rPr>
              <w:t xml:space="preserve">        </w:t>
            </w:r>
            <w:r w:rsidR="00F24395" w:rsidRPr="00971672">
              <w:rPr>
                <w:rFonts w:ascii="Exo 2" w:hAnsi="Exo 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395" w:rsidRPr="00971672">
              <w:rPr>
                <w:rFonts w:ascii="Exo 2" w:hAnsi="Exo 2"/>
                <w:szCs w:val="22"/>
              </w:rPr>
              <w:instrText xml:space="preserve"> FORMCHECKBOX </w:instrText>
            </w:r>
            <w:r w:rsidR="00DA2868">
              <w:rPr>
                <w:rFonts w:ascii="Exo 2" w:hAnsi="Exo 2"/>
                <w:szCs w:val="22"/>
              </w:rPr>
            </w:r>
            <w:r w:rsidR="00DA2868">
              <w:rPr>
                <w:rFonts w:ascii="Exo 2" w:hAnsi="Exo 2"/>
                <w:szCs w:val="22"/>
              </w:rPr>
              <w:fldChar w:fldCharType="separate"/>
            </w:r>
            <w:r w:rsidR="00F24395" w:rsidRPr="00971672">
              <w:rPr>
                <w:rFonts w:ascii="Exo 2" w:hAnsi="Exo 2"/>
                <w:szCs w:val="22"/>
              </w:rPr>
              <w:fldChar w:fldCharType="end"/>
            </w:r>
            <w:r w:rsidRPr="00971672">
              <w:rPr>
                <w:rFonts w:ascii="Exo 2" w:hAnsi="Exo 2"/>
                <w:szCs w:val="22"/>
              </w:rPr>
              <w:t xml:space="preserve"> Carambole        </w:t>
            </w:r>
            <w:r w:rsidR="00F24395" w:rsidRPr="00971672">
              <w:rPr>
                <w:rFonts w:ascii="Exo 2" w:hAnsi="Exo 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395" w:rsidRPr="00971672">
              <w:rPr>
                <w:rFonts w:ascii="Exo 2" w:hAnsi="Exo 2"/>
                <w:szCs w:val="22"/>
              </w:rPr>
              <w:instrText xml:space="preserve"> FORMCHECKBOX </w:instrText>
            </w:r>
            <w:r w:rsidR="00DA2868">
              <w:rPr>
                <w:rFonts w:ascii="Exo 2" w:hAnsi="Exo 2"/>
                <w:szCs w:val="22"/>
              </w:rPr>
            </w:r>
            <w:r w:rsidR="00DA2868">
              <w:rPr>
                <w:rFonts w:ascii="Exo 2" w:hAnsi="Exo 2"/>
                <w:szCs w:val="22"/>
              </w:rPr>
              <w:fldChar w:fldCharType="separate"/>
            </w:r>
            <w:r w:rsidR="00F24395" w:rsidRPr="00971672">
              <w:rPr>
                <w:rFonts w:ascii="Exo 2" w:hAnsi="Exo 2"/>
                <w:szCs w:val="22"/>
              </w:rPr>
              <w:fldChar w:fldCharType="end"/>
            </w:r>
            <w:r w:rsidRPr="00971672">
              <w:rPr>
                <w:rFonts w:ascii="Exo 2" w:hAnsi="Exo 2"/>
                <w:szCs w:val="22"/>
              </w:rPr>
              <w:t xml:space="preserve"> Snooker</w:t>
            </w:r>
          </w:p>
        </w:tc>
      </w:tr>
    </w:tbl>
    <w:p w14:paraId="27BBD9B2" w14:textId="77777777" w:rsidR="00CB3EB7" w:rsidRPr="00971672" w:rsidRDefault="00CB3EB7" w:rsidP="00CB3EB7">
      <w:pPr>
        <w:tabs>
          <w:tab w:val="left" w:leader="underscore" w:pos="2835"/>
          <w:tab w:val="left" w:leader="underscore" w:pos="5103"/>
        </w:tabs>
        <w:ind w:left="180"/>
        <w:rPr>
          <w:rFonts w:ascii="Exo 2" w:hAnsi="Exo 2"/>
          <w:b/>
          <w:szCs w:val="22"/>
        </w:rPr>
      </w:pPr>
    </w:p>
    <w:p w14:paraId="6C9B519C" w14:textId="77777777" w:rsidR="00CB3EB7" w:rsidRPr="00971672" w:rsidRDefault="00CB3EB7" w:rsidP="007130AE">
      <w:pPr>
        <w:jc w:val="both"/>
        <w:rPr>
          <w:rFonts w:ascii="Exo 2" w:hAnsi="Exo 2"/>
          <w:szCs w:val="22"/>
        </w:rPr>
      </w:pPr>
    </w:p>
    <w:p w14:paraId="1D96C69C" w14:textId="77777777" w:rsidR="008D20B5" w:rsidRDefault="00CB3EB7" w:rsidP="00CB3EB7">
      <w:pPr>
        <w:jc w:val="both"/>
        <w:rPr>
          <w:rFonts w:ascii="Exo 2" w:hAnsi="Exo 2"/>
          <w:b/>
          <w:color w:val="0070C0"/>
          <w:szCs w:val="22"/>
        </w:rPr>
      </w:pPr>
      <w:r w:rsidRPr="00971672">
        <w:rPr>
          <w:rFonts w:ascii="Exo 2" w:hAnsi="Exo 2"/>
          <w:b/>
          <w:color w:val="0070C0"/>
          <w:szCs w:val="22"/>
        </w:rPr>
        <w:t>Demande de mutation</w:t>
      </w:r>
      <w:r w:rsidR="00BA7E3D" w:rsidRPr="00971672">
        <w:rPr>
          <w:rFonts w:ascii="Exo 2" w:hAnsi="Exo 2"/>
          <w:b/>
          <w:color w:val="0070C0"/>
          <w:szCs w:val="22"/>
        </w:rPr>
        <w:t xml:space="preserve"> – </w:t>
      </w:r>
      <w:r w:rsidR="00BA7E3D" w:rsidRPr="00BB1F69">
        <w:rPr>
          <w:rFonts w:ascii="Exo 2" w:hAnsi="Exo 2"/>
          <w:b/>
          <w:color w:val="0070C0"/>
          <w:szCs w:val="22"/>
          <w:u w:val="single"/>
        </w:rPr>
        <w:t xml:space="preserve">Joindre </w:t>
      </w:r>
      <w:r w:rsidR="005A3673" w:rsidRPr="00BB1F69">
        <w:rPr>
          <w:rFonts w:ascii="Exo 2" w:hAnsi="Exo 2"/>
          <w:b/>
          <w:color w:val="0070C0"/>
          <w:szCs w:val="22"/>
          <w:u w:val="single"/>
        </w:rPr>
        <w:t>obligatoirement</w:t>
      </w:r>
      <w:r w:rsidR="008D20B5">
        <w:rPr>
          <w:rFonts w:ascii="Exo 2" w:hAnsi="Exo 2"/>
          <w:b/>
          <w:color w:val="0070C0"/>
          <w:szCs w:val="22"/>
        </w:rPr>
        <w:t> :</w:t>
      </w:r>
    </w:p>
    <w:p w14:paraId="3C4E08BE" w14:textId="77777777" w:rsidR="008D20B5" w:rsidRDefault="00BB1F69" w:rsidP="008D20B5">
      <w:pPr>
        <w:pStyle w:val="Paragraphedeliste"/>
        <w:numPr>
          <w:ilvl w:val="0"/>
          <w:numId w:val="11"/>
        </w:numPr>
        <w:jc w:val="both"/>
        <w:rPr>
          <w:rFonts w:ascii="Exo 2" w:hAnsi="Exo 2"/>
          <w:b/>
          <w:color w:val="0070C0"/>
          <w:szCs w:val="22"/>
        </w:rPr>
      </w:pPr>
      <w:r>
        <w:rPr>
          <w:rFonts w:ascii="Exo 2" w:hAnsi="Exo 2"/>
          <w:b/>
          <w:color w:val="0070C0"/>
          <w:szCs w:val="22"/>
        </w:rPr>
        <w:t>L</w:t>
      </w:r>
      <w:r w:rsidR="00BA7E3D" w:rsidRPr="008D20B5">
        <w:rPr>
          <w:rFonts w:ascii="Exo 2" w:hAnsi="Exo 2"/>
          <w:b/>
          <w:color w:val="0070C0"/>
          <w:szCs w:val="22"/>
        </w:rPr>
        <w:t>es avis des structures concernées, quittées et d’accueil</w:t>
      </w:r>
      <w:r w:rsidR="005A3673" w:rsidRPr="008D20B5">
        <w:rPr>
          <w:rFonts w:ascii="Exo 2" w:hAnsi="Exo 2"/>
          <w:b/>
          <w:color w:val="0070C0"/>
          <w:szCs w:val="22"/>
        </w:rPr>
        <w:t> : clubs </w:t>
      </w:r>
      <w:r w:rsidR="008D20B5" w:rsidRPr="008D20B5">
        <w:rPr>
          <w:rFonts w:ascii="Exo 2" w:hAnsi="Exo 2"/>
          <w:b/>
          <w:color w:val="0070C0"/>
          <w:szCs w:val="22"/>
        </w:rPr>
        <w:t>et</w:t>
      </w:r>
      <w:r w:rsidR="005A3673" w:rsidRPr="008D20B5">
        <w:rPr>
          <w:rFonts w:ascii="Exo 2" w:hAnsi="Exo 2"/>
          <w:b/>
          <w:color w:val="0070C0"/>
          <w:szCs w:val="22"/>
        </w:rPr>
        <w:t xml:space="preserve"> ligue(s)</w:t>
      </w:r>
      <w:r w:rsidR="008D20B5" w:rsidRPr="008D20B5">
        <w:rPr>
          <w:rFonts w:ascii="Exo 2" w:hAnsi="Exo 2"/>
          <w:b/>
          <w:color w:val="0070C0"/>
          <w:szCs w:val="22"/>
        </w:rPr>
        <w:t>.</w:t>
      </w:r>
    </w:p>
    <w:p w14:paraId="18B23219" w14:textId="77777777" w:rsidR="00BB1F69" w:rsidRDefault="00BB1F69" w:rsidP="008D20B5">
      <w:pPr>
        <w:pStyle w:val="Paragraphedeliste"/>
        <w:numPr>
          <w:ilvl w:val="0"/>
          <w:numId w:val="11"/>
        </w:numPr>
        <w:jc w:val="both"/>
        <w:rPr>
          <w:rFonts w:ascii="Exo 2" w:hAnsi="Exo 2"/>
          <w:b/>
          <w:color w:val="0070C0"/>
          <w:szCs w:val="22"/>
        </w:rPr>
      </w:pPr>
      <w:r>
        <w:rPr>
          <w:rFonts w:ascii="Exo 2" w:hAnsi="Exo 2"/>
          <w:b/>
          <w:color w:val="0070C0"/>
          <w:szCs w:val="22"/>
        </w:rPr>
        <w:t>L</w:t>
      </w:r>
      <w:r w:rsidR="008D20B5">
        <w:rPr>
          <w:rFonts w:ascii="Exo 2" w:hAnsi="Exo 2"/>
          <w:b/>
          <w:color w:val="0070C0"/>
          <w:szCs w:val="22"/>
        </w:rPr>
        <w:t xml:space="preserve">es </w:t>
      </w:r>
      <w:r w:rsidR="005A3673" w:rsidRPr="008D20B5">
        <w:rPr>
          <w:rFonts w:ascii="Exo 2" w:hAnsi="Exo 2"/>
          <w:b/>
          <w:color w:val="0070C0"/>
          <w:szCs w:val="22"/>
        </w:rPr>
        <w:t>justificatifs de domicile (en cas de déménagement) ou de situation</w:t>
      </w:r>
      <w:r>
        <w:rPr>
          <w:rFonts w:ascii="Exo 2" w:hAnsi="Exo 2"/>
          <w:b/>
          <w:color w:val="0070C0"/>
          <w:szCs w:val="22"/>
        </w:rPr>
        <w:t>.</w:t>
      </w:r>
      <w:r w:rsidR="005A3673" w:rsidRPr="008D20B5">
        <w:rPr>
          <w:rFonts w:ascii="Exo 2" w:hAnsi="Exo 2"/>
          <w:b/>
          <w:color w:val="0070C0"/>
          <w:szCs w:val="22"/>
        </w:rPr>
        <w:t xml:space="preserve"> </w:t>
      </w:r>
    </w:p>
    <w:p w14:paraId="0738B118" w14:textId="77777777" w:rsidR="00CB3EB7" w:rsidRPr="00971672" w:rsidRDefault="00CB3EB7" w:rsidP="00CB3EB7">
      <w:pPr>
        <w:tabs>
          <w:tab w:val="left" w:leader="underscore" w:pos="2835"/>
          <w:tab w:val="left" w:leader="underscore" w:pos="5103"/>
        </w:tabs>
        <w:ind w:left="180"/>
        <w:rPr>
          <w:rFonts w:ascii="Exo 2" w:hAnsi="Exo 2"/>
          <w:b/>
          <w:szCs w:val="22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5183"/>
      </w:tblGrid>
      <w:tr w:rsidR="00330351" w:rsidRPr="00971672" w14:paraId="7A22D9F3" w14:textId="77777777" w:rsidTr="008C0DC7">
        <w:trPr>
          <w:trHeight w:val="397"/>
        </w:trPr>
        <w:tc>
          <w:tcPr>
            <w:tcW w:w="5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EE8830" w14:textId="77777777" w:rsidR="00330351" w:rsidRPr="00971672" w:rsidRDefault="00330351" w:rsidP="00BA7E3D">
            <w:pPr>
              <w:tabs>
                <w:tab w:val="left" w:leader="underscore" w:pos="2835"/>
                <w:tab w:val="left" w:leader="underscore" w:pos="5103"/>
              </w:tabs>
              <w:jc w:val="center"/>
              <w:rPr>
                <w:rFonts w:ascii="Exo 2" w:hAnsi="Exo 2"/>
                <w:b/>
                <w:szCs w:val="22"/>
              </w:rPr>
            </w:pPr>
            <w:r w:rsidRPr="00971672">
              <w:rPr>
                <w:rFonts w:ascii="Exo 2" w:hAnsi="Exo 2"/>
                <w:b/>
                <w:szCs w:val="22"/>
              </w:rPr>
              <w:t>Situation actuelle</w:t>
            </w:r>
          </w:p>
        </w:tc>
        <w:tc>
          <w:tcPr>
            <w:tcW w:w="5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EB6231" w14:textId="77777777" w:rsidR="00330351" w:rsidRPr="00971672" w:rsidRDefault="00330351" w:rsidP="008C0DC7">
            <w:pPr>
              <w:tabs>
                <w:tab w:val="left" w:leader="underscore" w:pos="2835"/>
                <w:tab w:val="left" w:leader="underscore" w:pos="5103"/>
              </w:tabs>
              <w:jc w:val="center"/>
              <w:rPr>
                <w:rFonts w:ascii="Exo 2" w:hAnsi="Exo 2"/>
                <w:b/>
                <w:szCs w:val="22"/>
              </w:rPr>
            </w:pPr>
            <w:r w:rsidRPr="00971672">
              <w:rPr>
                <w:rFonts w:ascii="Exo 2" w:hAnsi="Exo 2"/>
                <w:b/>
                <w:szCs w:val="22"/>
              </w:rPr>
              <w:t>Situation demandée</w:t>
            </w:r>
          </w:p>
        </w:tc>
      </w:tr>
      <w:tr w:rsidR="00330351" w:rsidRPr="00971672" w14:paraId="70E44562" w14:textId="77777777" w:rsidTr="008C0DC7">
        <w:trPr>
          <w:trHeight w:val="397"/>
        </w:trPr>
        <w:tc>
          <w:tcPr>
            <w:tcW w:w="52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102BB3" w14:textId="77777777" w:rsidR="00330351" w:rsidRPr="00971672" w:rsidRDefault="00330351" w:rsidP="000515C7">
            <w:pPr>
              <w:tabs>
                <w:tab w:val="left" w:pos="1166"/>
                <w:tab w:val="left" w:leader="underscore" w:pos="2835"/>
                <w:tab w:val="left" w:leader="underscore" w:pos="5103"/>
              </w:tabs>
              <w:rPr>
                <w:rFonts w:ascii="Exo 2" w:hAnsi="Exo 2"/>
                <w:b/>
                <w:szCs w:val="22"/>
              </w:rPr>
            </w:pPr>
            <w:r w:rsidRPr="00971672">
              <w:rPr>
                <w:rFonts w:ascii="Exo 2" w:hAnsi="Exo 2"/>
                <w:szCs w:val="22"/>
              </w:rPr>
              <w:t xml:space="preserve">Structure :  </w:t>
            </w:r>
            <w:r w:rsidR="000515C7" w:rsidRPr="00971672">
              <w:rPr>
                <w:rFonts w:ascii="Exo 2" w:hAnsi="Exo 2"/>
                <w:szCs w:val="22"/>
              </w:rPr>
              <w:tab/>
            </w:r>
            <w:r w:rsidR="00F24395" w:rsidRPr="00971672">
              <w:rPr>
                <w:rFonts w:ascii="Exo 2" w:hAnsi="Exo 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="00F24395" w:rsidRPr="00971672">
              <w:rPr>
                <w:rFonts w:ascii="Exo 2" w:hAnsi="Exo 2"/>
                <w:szCs w:val="22"/>
              </w:rPr>
              <w:instrText xml:space="preserve"> FORMCHECKBOX </w:instrText>
            </w:r>
            <w:r w:rsidR="00DA2868">
              <w:rPr>
                <w:rFonts w:ascii="Exo 2" w:hAnsi="Exo 2"/>
                <w:szCs w:val="22"/>
              </w:rPr>
            </w:r>
            <w:r w:rsidR="00DA2868">
              <w:rPr>
                <w:rFonts w:ascii="Exo 2" w:hAnsi="Exo 2"/>
                <w:szCs w:val="22"/>
              </w:rPr>
              <w:fldChar w:fldCharType="separate"/>
            </w:r>
            <w:r w:rsidR="00F24395" w:rsidRPr="00971672">
              <w:rPr>
                <w:rFonts w:ascii="Exo 2" w:hAnsi="Exo 2"/>
                <w:szCs w:val="22"/>
              </w:rPr>
              <w:fldChar w:fldCharType="end"/>
            </w:r>
            <w:bookmarkEnd w:id="0"/>
            <w:r w:rsidRPr="00971672">
              <w:rPr>
                <w:rFonts w:ascii="Exo 2" w:hAnsi="Exo 2"/>
                <w:szCs w:val="22"/>
              </w:rPr>
              <w:t xml:space="preserve"> Club :</w:t>
            </w:r>
            <w:r w:rsidR="00F24395" w:rsidRPr="00971672">
              <w:rPr>
                <w:rFonts w:ascii="Exo 2" w:hAnsi="Exo 2"/>
                <w:b/>
                <w:szCs w:val="22"/>
              </w:rPr>
              <w:t xml:space="preserve"> </w:t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E285F" w:rsidRPr="00971672">
              <w:rPr>
                <w:rFonts w:ascii="Exo 2" w:hAnsi="Exo 2"/>
                <w:b/>
                <w:szCs w:val="22"/>
              </w:rPr>
              <w:instrText xml:space="preserve"> FORMTEXT </w:instrText>
            </w:r>
            <w:r w:rsidR="000E285F" w:rsidRPr="00971672">
              <w:rPr>
                <w:rFonts w:ascii="Exo 2" w:hAnsi="Exo 2"/>
                <w:b/>
                <w:szCs w:val="22"/>
              </w:rPr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separate"/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end"/>
            </w:r>
          </w:p>
          <w:p w14:paraId="55694592" w14:textId="77777777" w:rsidR="00330351" w:rsidRPr="00971672" w:rsidRDefault="00330351" w:rsidP="000515C7">
            <w:pPr>
              <w:tabs>
                <w:tab w:val="left" w:pos="1166"/>
                <w:tab w:val="left" w:leader="underscore" w:pos="2835"/>
                <w:tab w:val="left" w:leader="underscore" w:pos="5103"/>
              </w:tabs>
              <w:rPr>
                <w:rFonts w:ascii="Exo 2" w:hAnsi="Exo 2"/>
                <w:b/>
                <w:szCs w:val="22"/>
              </w:rPr>
            </w:pPr>
            <w:r w:rsidRPr="00971672">
              <w:rPr>
                <w:rFonts w:ascii="Exo 2" w:hAnsi="Exo 2"/>
                <w:b/>
                <w:szCs w:val="22"/>
              </w:rPr>
              <w:t xml:space="preserve">              </w:t>
            </w:r>
            <w:r w:rsidR="000515C7" w:rsidRPr="00971672">
              <w:rPr>
                <w:rFonts w:ascii="Exo 2" w:hAnsi="Exo 2"/>
                <w:b/>
                <w:szCs w:val="22"/>
              </w:rPr>
              <w:tab/>
            </w:r>
            <w:r w:rsidR="00F24395" w:rsidRPr="00971672">
              <w:rPr>
                <w:rFonts w:ascii="Exo 2" w:hAnsi="Exo 2"/>
                <w:b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395" w:rsidRPr="00971672">
              <w:rPr>
                <w:rFonts w:ascii="Exo 2" w:hAnsi="Exo 2"/>
                <w:b/>
                <w:szCs w:val="22"/>
              </w:rPr>
              <w:instrText xml:space="preserve"> FORMCHECKBOX </w:instrText>
            </w:r>
            <w:r w:rsidR="00DA2868">
              <w:rPr>
                <w:rFonts w:ascii="Exo 2" w:hAnsi="Exo 2"/>
                <w:b/>
                <w:szCs w:val="22"/>
              </w:rPr>
            </w:r>
            <w:r w:rsidR="00DA2868">
              <w:rPr>
                <w:rFonts w:ascii="Exo 2" w:hAnsi="Exo 2"/>
                <w:b/>
                <w:szCs w:val="22"/>
              </w:rPr>
              <w:fldChar w:fldCharType="separate"/>
            </w:r>
            <w:r w:rsidR="00F24395" w:rsidRPr="00971672">
              <w:rPr>
                <w:rFonts w:ascii="Exo 2" w:hAnsi="Exo 2"/>
                <w:b/>
                <w:szCs w:val="22"/>
              </w:rPr>
              <w:fldChar w:fldCharType="end"/>
            </w:r>
            <w:r w:rsidRPr="00971672">
              <w:rPr>
                <w:rFonts w:ascii="Exo 2" w:hAnsi="Exo 2"/>
                <w:b/>
                <w:szCs w:val="22"/>
              </w:rPr>
              <w:t xml:space="preserve"> </w:t>
            </w:r>
            <w:r w:rsidRPr="00971672">
              <w:rPr>
                <w:rFonts w:ascii="Exo 2" w:hAnsi="Exo 2"/>
                <w:szCs w:val="22"/>
              </w:rPr>
              <w:t>Salle partenaire :</w:t>
            </w:r>
            <w:r w:rsidR="00F24395" w:rsidRPr="00971672">
              <w:rPr>
                <w:rFonts w:ascii="Exo 2" w:hAnsi="Exo 2"/>
                <w:b/>
                <w:szCs w:val="22"/>
              </w:rPr>
              <w:t xml:space="preserve"> </w:t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E285F" w:rsidRPr="00971672">
              <w:rPr>
                <w:rFonts w:ascii="Exo 2" w:hAnsi="Exo 2"/>
                <w:b/>
                <w:szCs w:val="22"/>
              </w:rPr>
              <w:instrText xml:space="preserve"> FORMTEXT </w:instrText>
            </w:r>
            <w:r w:rsidR="000E285F" w:rsidRPr="00971672">
              <w:rPr>
                <w:rFonts w:ascii="Exo 2" w:hAnsi="Exo 2"/>
                <w:b/>
                <w:szCs w:val="22"/>
              </w:rPr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separate"/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end"/>
            </w:r>
          </w:p>
          <w:p w14:paraId="429EE02F" w14:textId="77777777" w:rsidR="00330351" w:rsidRPr="00971672" w:rsidRDefault="00330351" w:rsidP="009817DA">
            <w:pPr>
              <w:tabs>
                <w:tab w:val="left" w:pos="1166"/>
                <w:tab w:val="left" w:leader="underscore" w:pos="2835"/>
                <w:tab w:val="left" w:leader="underscore" w:pos="5103"/>
              </w:tabs>
              <w:rPr>
                <w:rFonts w:ascii="Exo 2" w:hAnsi="Exo 2"/>
                <w:b/>
                <w:szCs w:val="22"/>
              </w:rPr>
            </w:pPr>
            <w:r w:rsidRPr="00971672">
              <w:rPr>
                <w:rFonts w:ascii="Exo 2" w:hAnsi="Exo 2"/>
                <w:b/>
                <w:szCs w:val="22"/>
              </w:rPr>
              <w:t xml:space="preserve">           </w:t>
            </w:r>
            <w:r w:rsidR="000515C7" w:rsidRPr="00971672">
              <w:rPr>
                <w:rFonts w:ascii="Exo 2" w:hAnsi="Exo 2"/>
                <w:b/>
                <w:szCs w:val="22"/>
              </w:rPr>
              <w:tab/>
            </w:r>
            <w:r w:rsidRPr="00971672">
              <w:rPr>
                <w:rFonts w:ascii="Exo 2" w:hAnsi="Exo 2"/>
                <w:szCs w:val="22"/>
              </w:rPr>
              <w:t xml:space="preserve">   </w:t>
            </w:r>
            <w:r w:rsidRPr="00971672">
              <w:rPr>
                <w:rFonts w:ascii="Exo 2" w:hAnsi="Exo 2"/>
                <w:b/>
                <w:szCs w:val="22"/>
              </w:rPr>
              <w:t xml:space="preserve">     </w:t>
            </w:r>
          </w:p>
        </w:tc>
        <w:tc>
          <w:tcPr>
            <w:tcW w:w="5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B455C" w14:textId="77777777" w:rsidR="00F24395" w:rsidRPr="00971672" w:rsidRDefault="00330351" w:rsidP="000515C7">
            <w:pPr>
              <w:tabs>
                <w:tab w:val="left" w:pos="1238"/>
                <w:tab w:val="left" w:leader="underscore" w:pos="5103"/>
              </w:tabs>
              <w:rPr>
                <w:rFonts w:ascii="Exo 2" w:hAnsi="Exo 2"/>
                <w:b/>
                <w:szCs w:val="22"/>
              </w:rPr>
            </w:pPr>
            <w:r w:rsidRPr="00971672">
              <w:rPr>
                <w:rFonts w:ascii="Exo 2" w:hAnsi="Exo 2"/>
                <w:szCs w:val="22"/>
              </w:rPr>
              <w:t xml:space="preserve"> </w:t>
            </w:r>
            <w:r w:rsidR="000515C7" w:rsidRPr="00971672">
              <w:rPr>
                <w:rFonts w:ascii="Exo 2" w:hAnsi="Exo 2"/>
                <w:szCs w:val="22"/>
              </w:rPr>
              <w:t>Structure :</w:t>
            </w:r>
            <w:r w:rsidR="000515C7" w:rsidRPr="00971672">
              <w:rPr>
                <w:rFonts w:ascii="Exo 2" w:hAnsi="Exo 2"/>
                <w:szCs w:val="22"/>
              </w:rPr>
              <w:tab/>
            </w:r>
            <w:r w:rsidR="00F24395" w:rsidRPr="00971672">
              <w:rPr>
                <w:rFonts w:ascii="Exo 2" w:hAnsi="Exo 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395" w:rsidRPr="00971672">
              <w:rPr>
                <w:rFonts w:ascii="Exo 2" w:hAnsi="Exo 2"/>
                <w:szCs w:val="22"/>
              </w:rPr>
              <w:instrText xml:space="preserve"> FORMCHECKBOX </w:instrText>
            </w:r>
            <w:r w:rsidR="00DA2868">
              <w:rPr>
                <w:rFonts w:ascii="Exo 2" w:hAnsi="Exo 2"/>
                <w:szCs w:val="22"/>
              </w:rPr>
            </w:r>
            <w:r w:rsidR="00DA2868">
              <w:rPr>
                <w:rFonts w:ascii="Exo 2" w:hAnsi="Exo 2"/>
                <w:szCs w:val="22"/>
              </w:rPr>
              <w:fldChar w:fldCharType="separate"/>
            </w:r>
            <w:r w:rsidR="00F24395" w:rsidRPr="00971672">
              <w:rPr>
                <w:rFonts w:ascii="Exo 2" w:hAnsi="Exo 2"/>
                <w:szCs w:val="22"/>
              </w:rPr>
              <w:fldChar w:fldCharType="end"/>
            </w:r>
            <w:r w:rsidR="00F24395" w:rsidRPr="00971672">
              <w:rPr>
                <w:rFonts w:ascii="Exo 2" w:hAnsi="Exo 2"/>
                <w:szCs w:val="22"/>
              </w:rPr>
              <w:t xml:space="preserve"> Club :</w:t>
            </w:r>
            <w:r w:rsidR="00F24395" w:rsidRPr="00971672">
              <w:rPr>
                <w:rFonts w:ascii="Exo 2" w:hAnsi="Exo 2"/>
                <w:b/>
                <w:szCs w:val="22"/>
              </w:rPr>
              <w:t xml:space="preserve"> </w:t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E285F" w:rsidRPr="00971672">
              <w:rPr>
                <w:rFonts w:ascii="Exo 2" w:hAnsi="Exo 2"/>
                <w:b/>
                <w:szCs w:val="22"/>
              </w:rPr>
              <w:instrText xml:space="preserve"> FORMTEXT </w:instrText>
            </w:r>
            <w:r w:rsidR="000E285F" w:rsidRPr="00971672">
              <w:rPr>
                <w:rFonts w:ascii="Exo 2" w:hAnsi="Exo 2"/>
                <w:b/>
                <w:szCs w:val="22"/>
              </w:rPr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separate"/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end"/>
            </w:r>
          </w:p>
          <w:p w14:paraId="1F70D5E8" w14:textId="77777777" w:rsidR="00F24395" w:rsidRPr="00971672" w:rsidRDefault="000515C7" w:rsidP="000515C7">
            <w:pPr>
              <w:tabs>
                <w:tab w:val="left" w:pos="1238"/>
                <w:tab w:val="left" w:leader="underscore" w:pos="5103"/>
              </w:tabs>
              <w:rPr>
                <w:rFonts w:ascii="Exo 2" w:hAnsi="Exo 2"/>
                <w:b/>
                <w:szCs w:val="22"/>
              </w:rPr>
            </w:pPr>
            <w:r w:rsidRPr="00971672">
              <w:rPr>
                <w:rFonts w:ascii="Exo 2" w:hAnsi="Exo 2"/>
                <w:b/>
                <w:szCs w:val="22"/>
              </w:rPr>
              <w:t xml:space="preserve"> </w:t>
            </w:r>
            <w:r w:rsidRPr="00971672">
              <w:rPr>
                <w:rFonts w:ascii="Exo 2" w:hAnsi="Exo 2"/>
                <w:b/>
                <w:szCs w:val="22"/>
              </w:rPr>
              <w:tab/>
            </w:r>
            <w:r w:rsidR="00F24395" w:rsidRPr="00971672">
              <w:rPr>
                <w:rFonts w:ascii="Exo 2" w:hAnsi="Exo 2"/>
                <w:b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395" w:rsidRPr="00971672">
              <w:rPr>
                <w:rFonts w:ascii="Exo 2" w:hAnsi="Exo 2"/>
                <w:b/>
                <w:szCs w:val="22"/>
              </w:rPr>
              <w:instrText xml:space="preserve"> FORMCHECKBOX </w:instrText>
            </w:r>
            <w:r w:rsidR="00DA2868">
              <w:rPr>
                <w:rFonts w:ascii="Exo 2" w:hAnsi="Exo 2"/>
                <w:b/>
                <w:szCs w:val="22"/>
              </w:rPr>
            </w:r>
            <w:r w:rsidR="00DA2868">
              <w:rPr>
                <w:rFonts w:ascii="Exo 2" w:hAnsi="Exo 2"/>
                <w:b/>
                <w:szCs w:val="22"/>
              </w:rPr>
              <w:fldChar w:fldCharType="separate"/>
            </w:r>
            <w:r w:rsidR="00F24395" w:rsidRPr="00971672">
              <w:rPr>
                <w:rFonts w:ascii="Exo 2" w:hAnsi="Exo 2"/>
                <w:b/>
                <w:szCs w:val="22"/>
              </w:rPr>
              <w:fldChar w:fldCharType="end"/>
            </w:r>
            <w:r w:rsidR="00F24395" w:rsidRPr="00971672">
              <w:rPr>
                <w:rFonts w:ascii="Exo 2" w:hAnsi="Exo 2"/>
                <w:b/>
                <w:szCs w:val="22"/>
              </w:rPr>
              <w:t xml:space="preserve"> </w:t>
            </w:r>
            <w:r w:rsidR="00F24395" w:rsidRPr="00971672">
              <w:rPr>
                <w:rFonts w:ascii="Exo 2" w:hAnsi="Exo 2"/>
                <w:szCs w:val="22"/>
              </w:rPr>
              <w:t>Salle partenaire :</w:t>
            </w:r>
            <w:r w:rsidR="00F24395" w:rsidRPr="00971672">
              <w:rPr>
                <w:rFonts w:ascii="Exo 2" w:hAnsi="Exo 2"/>
                <w:b/>
                <w:szCs w:val="22"/>
              </w:rPr>
              <w:t xml:space="preserve"> </w:t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E285F" w:rsidRPr="00971672">
              <w:rPr>
                <w:rFonts w:ascii="Exo 2" w:hAnsi="Exo 2"/>
                <w:b/>
                <w:szCs w:val="22"/>
              </w:rPr>
              <w:instrText xml:space="preserve"> FORMTEXT </w:instrText>
            </w:r>
            <w:r w:rsidR="000E285F" w:rsidRPr="00971672">
              <w:rPr>
                <w:rFonts w:ascii="Exo 2" w:hAnsi="Exo 2"/>
                <w:b/>
                <w:szCs w:val="22"/>
              </w:rPr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separate"/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end"/>
            </w:r>
          </w:p>
          <w:p w14:paraId="46CAE5F2" w14:textId="77777777" w:rsidR="00330351" w:rsidRPr="00971672" w:rsidRDefault="000515C7" w:rsidP="009817DA">
            <w:pPr>
              <w:tabs>
                <w:tab w:val="left" w:pos="1238"/>
                <w:tab w:val="left" w:leader="underscore" w:pos="5103"/>
              </w:tabs>
              <w:rPr>
                <w:rFonts w:ascii="Exo 2" w:hAnsi="Exo 2"/>
                <w:b/>
                <w:szCs w:val="22"/>
              </w:rPr>
            </w:pPr>
            <w:r w:rsidRPr="00971672">
              <w:rPr>
                <w:rFonts w:ascii="Exo 2" w:hAnsi="Exo 2"/>
                <w:b/>
                <w:szCs w:val="22"/>
              </w:rPr>
              <w:tab/>
            </w:r>
            <w:r w:rsidR="00F24395" w:rsidRPr="00971672">
              <w:rPr>
                <w:rFonts w:ascii="Exo 2" w:hAnsi="Exo 2"/>
                <w:b/>
                <w:szCs w:val="22"/>
              </w:rPr>
              <w:t xml:space="preserve"> </w:t>
            </w:r>
          </w:p>
        </w:tc>
      </w:tr>
      <w:tr w:rsidR="00330351" w:rsidRPr="00971672" w14:paraId="40FC43E5" w14:textId="77777777" w:rsidTr="008C0DC7">
        <w:trPr>
          <w:trHeight w:val="397"/>
        </w:trPr>
        <w:tc>
          <w:tcPr>
            <w:tcW w:w="5217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6C3F4" w14:textId="77777777" w:rsidR="00330351" w:rsidRPr="00971672" w:rsidRDefault="00330351" w:rsidP="000E285F">
            <w:pPr>
              <w:tabs>
                <w:tab w:val="left" w:leader="underscore" w:pos="2835"/>
                <w:tab w:val="left" w:leader="underscore" w:pos="5103"/>
              </w:tabs>
              <w:rPr>
                <w:rFonts w:ascii="Exo 2" w:hAnsi="Exo 2"/>
                <w:b/>
                <w:szCs w:val="22"/>
              </w:rPr>
            </w:pPr>
            <w:r w:rsidRPr="00971672">
              <w:rPr>
                <w:rFonts w:ascii="Exo 2" w:hAnsi="Exo 2"/>
                <w:szCs w:val="22"/>
              </w:rPr>
              <w:t>Comité Départemental :</w:t>
            </w:r>
            <w:r w:rsidR="00F24395" w:rsidRPr="00971672">
              <w:rPr>
                <w:rFonts w:ascii="Exo 2" w:hAnsi="Exo 2"/>
                <w:b/>
                <w:szCs w:val="22"/>
              </w:rPr>
              <w:t xml:space="preserve"> </w:t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E285F" w:rsidRPr="00971672">
              <w:rPr>
                <w:rFonts w:ascii="Exo 2" w:hAnsi="Exo 2"/>
                <w:b/>
                <w:szCs w:val="22"/>
              </w:rPr>
              <w:instrText xml:space="preserve"> FORMTEXT </w:instrText>
            </w:r>
            <w:r w:rsidR="000E285F" w:rsidRPr="00971672">
              <w:rPr>
                <w:rFonts w:ascii="Exo 2" w:hAnsi="Exo 2"/>
                <w:b/>
                <w:szCs w:val="22"/>
              </w:rPr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separate"/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end"/>
            </w:r>
          </w:p>
        </w:tc>
        <w:tc>
          <w:tcPr>
            <w:tcW w:w="5183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D82B27" w14:textId="77777777" w:rsidR="00330351" w:rsidRPr="00971672" w:rsidRDefault="00330351" w:rsidP="000E285F">
            <w:pPr>
              <w:tabs>
                <w:tab w:val="left" w:leader="underscore" w:pos="2835"/>
                <w:tab w:val="left" w:leader="underscore" w:pos="5103"/>
              </w:tabs>
              <w:rPr>
                <w:rFonts w:ascii="Exo 2" w:hAnsi="Exo 2"/>
                <w:b/>
                <w:szCs w:val="22"/>
              </w:rPr>
            </w:pPr>
            <w:r w:rsidRPr="00971672">
              <w:rPr>
                <w:rFonts w:ascii="Exo 2" w:hAnsi="Exo 2"/>
                <w:szCs w:val="22"/>
              </w:rPr>
              <w:t>Comité Départemental :</w:t>
            </w:r>
            <w:r w:rsidR="00F24395" w:rsidRPr="00971672">
              <w:rPr>
                <w:rFonts w:ascii="Exo 2" w:hAnsi="Exo 2"/>
                <w:b/>
                <w:szCs w:val="22"/>
              </w:rPr>
              <w:t xml:space="preserve"> </w:t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E285F" w:rsidRPr="00971672">
              <w:rPr>
                <w:rFonts w:ascii="Exo 2" w:hAnsi="Exo 2"/>
                <w:b/>
                <w:szCs w:val="22"/>
              </w:rPr>
              <w:instrText xml:space="preserve"> FORMTEXT </w:instrText>
            </w:r>
            <w:r w:rsidR="000E285F" w:rsidRPr="00971672">
              <w:rPr>
                <w:rFonts w:ascii="Exo 2" w:hAnsi="Exo 2"/>
                <w:b/>
                <w:szCs w:val="22"/>
              </w:rPr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separate"/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end"/>
            </w:r>
          </w:p>
        </w:tc>
      </w:tr>
      <w:tr w:rsidR="00330351" w:rsidRPr="00971672" w14:paraId="0AAEF82A" w14:textId="77777777" w:rsidTr="008C0DC7">
        <w:trPr>
          <w:trHeight w:val="397"/>
        </w:trPr>
        <w:tc>
          <w:tcPr>
            <w:tcW w:w="52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C5906B" w14:textId="77777777" w:rsidR="00330351" w:rsidRPr="00971672" w:rsidRDefault="00330351" w:rsidP="000E285F">
            <w:pPr>
              <w:tabs>
                <w:tab w:val="left" w:leader="underscore" w:pos="2835"/>
                <w:tab w:val="left" w:leader="underscore" w:pos="5103"/>
              </w:tabs>
              <w:rPr>
                <w:rFonts w:ascii="Exo 2" w:hAnsi="Exo 2"/>
                <w:b/>
                <w:szCs w:val="22"/>
              </w:rPr>
            </w:pPr>
            <w:r w:rsidRPr="00971672">
              <w:rPr>
                <w:rFonts w:ascii="Exo 2" w:hAnsi="Exo 2"/>
                <w:szCs w:val="22"/>
              </w:rPr>
              <w:t>Ligue :</w:t>
            </w:r>
            <w:r w:rsidR="00F24395" w:rsidRPr="00971672">
              <w:rPr>
                <w:rFonts w:ascii="Exo 2" w:hAnsi="Exo 2"/>
                <w:b/>
                <w:szCs w:val="22"/>
              </w:rPr>
              <w:t xml:space="preserve"> </w:t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E285F" w:rsidRPr="00971672">
              <w:rPr>
                <w:rFonts w:ascii="Exo 2" w:hAnsi="Exo 2"/>
                <w:b/>
                <w:szCs w:val="22"/>
              </w:rPr>
              <w:instrText xml:space="preserve"> FORMTEXT </w:instrText>
            </w:r>
            <w:r w:rsidR="000E285F" w:rsidRPr="00971672">
              <w:rPr>
                <w:rFonts w:ascii="Exo 2" w:hAnsi="Exo 2"/>
                <w:b/>
                <w:szCs w:val="22"/>
              </w:rPr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separate"/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end"/>
            </w:r>
          </w:p>
        </w:tc>
        <w:tc>
          <w:tcPr>
            <w:tcW w:w="5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4225BF" w14:textId="77777777" w:rsidR="00330351" w:rsidRPr="00971672" w:rsidRDefault="00330351" w:rsidP="000E285F">
            <w:pPr>
              <w:tabs>
                <w:tab w:val="left" w:leader="underscore" w:pos="2835"/>
                <w:tab w:val="left" w:leader="underscore" w:pos="5103"/>
              </w:tabs>
              <w:rPr>
                <w:rFonts w:ascii="Exo 2" w:hAnsi="Exo 2"/>
                <w:b/>
                <w:szCs w:val="22"/>
              </w:rPr>
            </w:pPr>
            <w:r w:rsidRPr="00971672">
              <w:rPr>
                <w:rFonts w:ascii="Exo 2" w:hAnsi="Exo 2"/>
                <w:szCs w:val="22"/>
              </w:rPr>
              <w:t>Ligue :</w:t>
            </w:r>
            <w:r w:rsidR="00F24395" w:rsidRPr="00971672">
              <w:rPr>
                <w:rFonts w:ascii="Exo 2" w:hAnsi="Exo 2"/>
                <w:b/>
                <w:szCs w:val="22"/>
              </w:rPr>
              <w:t xml:space="preserve"> </w:t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E285F" w:rsidRPr="00971672">
              <w:rPr>
                <w:rFonts w:ascii="Exo 2" w:hAnsi="Exo 2"/>
                <w:b/>
                <w:szCs w:val="22"/>
              </w:rPr>
              <w:instrText xml:space="preserve"> FORMTEXT </w:instrText>
            </w:r>
            <w:r w:rsidR="000E285F" w:rsidRPr="00971672">
              <w:rPr>
                <w:rFonts w:ascii="Exo 2" w:hAnsi="Exo 2"/>
                <w:b/>
                <w:szCs w:val="22"/>
              </w:rPr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separate"/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noProof/>
                <w:szCs w:val="22"/>
              </w:rPr>
              <w:t> </w:t>
            </w:r>
            <w:r w:rsidR="000E285F" w:rsidRPr="00971672">
              <w:rPr>
                <w:rFonts w:ascii="Exo 2" w:hAnsi="Exo 2"/>
                <w:b/>
                <w:szCs w:val="22"/>
              </w:rPr>
              <w:fldChar w:fldCharType="end"/>
            </w:r>
          </w:p>
        </w:tc>
      </w:tr>
      <w:tr w:rsidR="00CB3EB7" w:rsidRPr="00971672" w14:paraId="5E863613" w14:textId="77777777" w:rsidTr="008C0DC7">
        <w:trPr>
          <w:trHeight w:val="397"/>
        </w:trPr>
        <w:tc>
          <w:tcPr>
            <w:tcW w:w="10400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732CAF" w14:textId="77777777" w:rsidR="00CB3EB7" w:rsidRPr="00971672" w:rsidRDefault="00330351" w:rsidP="008C0DC7">
            <w:pPr>
              <w:tabs>
                <w:tab w:val="left" w:leader="underscore" w:pos="2835"/>
                <w:tab w:val="left" w:leader="underscore" w:pos="5103"/>
              </w:tabs>
              <w:rPr>
                <w:rFonts w:ascii="Exo 2" w:hAnsi="Exo 2"/>
                <w:szCs w:val="22"/>
              </w:rPr>
            </w:pPr>
            <w:r w:rsidRPr="00971672">
              <w:rPr>
                <w:rFonts w:ascii="Exo 2" w:hAnsi="Exo 2"/>
                <w:szCs w:val="22"/>
              </w:rPr>
              <w:t>Raison</w:t>
            </w:r>
            <w:r w:rsidR="00CB3EB7" w:rsidRPr="00971672">
              <w:rPr>
                <w:rFonts w:ascii="Exo 2" w:hAnsi="Exo 2"/>
                <w:szCs w:val="22"/>
              </w:rPr>
              <w:t xml:space="preserve"> :     </w:t>
            </w:r>
            <w:r w:rsidR="00F24395" w:rsidRPr="00971672">
              <w:rPr>
                <w:rFonts w:ascii="Exo 2" w:hAnsi="Exo 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395" w:rsidRPr="00971672">
              <w:rPr>
                <w:rFonts w:ascii="Exo 2" w:hAnsi="Exo 2"/>
                <w:szCs w:val="22"/>
              </w:rPr>
              <w:instrText xml:space="preserve"> FORMCHECKBOX </w:instrText>
            </w:r>
            <w:r w:rsidR="00DA2868">
              <w:rPr>
                <w:rFonts w:ascii="Exo 2" w:hAnsi="Exo 2"/>
                <w:szCs w:val="22"/>
              </w:rPr>
            </w:r>
            <w:r w:rsidR="00DA2868">
              <w:rPr>
                <w:rFonts w:ascii="Exo 2" w:hAnsi="Exo 2"/>
                <w:szCs w:val="22"/>
              </w:rPr>
              <w:fldChar w:fldCharType="separate"/>
            </w:r>
            <w:r w:rsidR="00F24395" w:rsidRPr="00971672">
              <w:rPr>
                <w:rFonts w:ascii="Exo 2" w:hAnsi="Exo 2"/>
                <w:szCs w:val="22"/>
              </w:rPr>
              <w:fldChar w:fldCharType="end"/>
            </w:r>
            <w:r w:rsidR="00CB3EB7" w:rsidRPr="00971672">
              <w:rPr>
                <w:rFonts w:ascii="Exo 2" w:hAnsi="Exo 2"/>
                <w:szCs w:val="22"/>
              </w:rPr>
              <w:t xml:space="preserve"> </w:t>
            </w:r>
            <w:r w:rsidR="008C0DC7" w:rsidRPr="00971672">
              <w:rPr>
                <w:rFonts w:ascii="Exo 2" w:hAnsi="Exo 2"/>
                <w:szCs w:val="22"/>
              </w:rPr>
              <w:t>Changement de d</w:t>
            </w:r>
            <w:r w:rsidRPr="00971672">
              <w:rPr>
                <w:rFonts w:ascii="Exo 2" w:hAnsi="Exo 2"/>
                <w:szCs w:val="22"/>
              </w:rPr>
              <w:t>omicile</w:t>
            </w:r>
            <w:r w:rsidR="00CB3EB7" w:rsidRPr="00971672">
              <w:rPr>
                <w:rFonts w:ascii="Exo 2" w:hAnsi="Exo 2"/>
                <w:szCs w:val="22"/>
              </w:rPr>
              <w:t xml:space="preserve">        </w:t>
            </w:r>
            <w:r w:rsidR="00F24395" w:rsidRPr="00971672">
              <w:rPr>
                <w:rFonts w:ascii="Exo 2" w:hAnsi="Exo 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395" w:rsidRPr="00971672">
              <w:rPr>
                <w:rFonts w:ascii="Exo 2" w:hAnsi="Exo 2"/>
                <w:szCs w:val="22"/>
              </w:rPr>
              <w:instrText xml:space="preserve"> FORMCHECKBOX </w:instrText>
            </w:r>
            <w:r w:rsidR="00DA2868">
              <w:rPr>
                <w:rFonts w:ascii="Exo 2" w:hAnsi="Exo 2"/>
                <w:szCs w:val="22"/>
              </w:rPr>
            </w:r>
            <w:r w:rsidR="00DA2868">
              <w:rPr>
                <w:rFonts w:ascii="Exo 2" w:hAnsi="Exo 2"/>
                <w:szCs w:val="22"/>
              </w:rPr>
              <w:fldChar w:fldCharType="separate"/>
            </w:r>
            <w:r w:rsidR="00F24395" w:rsidRPr="00971672">
              <w:rPr>
                <w:rFonts w:ascii="Exo 2" w:hAnsi="Exo 2"/>
                <w:szCs w:val="22"/>
              </w:rPr>
              <w:fldChar w:fldCharType="end"/>
            </w:r>
            <w:r w:rsidR="00CB3EB7" w:rsidRPr="00971672">
              <w:rPr>
                <w:rFonts w:ascii="Exo 2" w:hAnsi="Exo 2"/>
                <w:szCs w:val="22"/>
              </w:rPr>
              <w:t xml:space="preserve"> </w:t>
            </w:r>
            <w:r w:rsidRPr="00971672">
              <w:rPr>
                <w:rFonts w:ascii="Exo 2" w:hAnsi="Exo 2"/>
                <w:szCs w:val="22"/>
              </w:rPr>
              <w:t>Professionnelle</w:t>
            </w:r>
            <w:r w:rsidR="00CB3EB7" w:rsidRPr="00971672">
              <w:rPr>
                <w:rFonts w:ascii="Exo 2" w:hAnsi="Exo 2"/>
                <w:szCs w:val="22"/>
              </w:rPr>
              <w:t xml:space="preserve">        </w:t>
            </w:r>
            <w:r w:rsidR="00F24395" w:rsidRPr="00971672">
              <w:rPr>
                <w:rFonts w:ascii="Exo 2" w:hAnsi="Exo 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395" w:rsidRPr="00971672">
              <w:rPr>
                <w:rFonts w:ascii="Exo 2" w:hAnsi="Exo 2"/>
                <w:szCs w:val="22"/>
              </w:rPr>
              <w:instrText xml:space="preserve"> FORMCHECKBOX </w:instrText>
            </w:r>
            <w:r w:rsidR="00DA2868">
              <w:rPr>
                <w:rFonts w:ascii="Exo 2" w:hAnsi="Exo 2"/>
                <w:szCs w:val="22"/>
              </w:rPr>
            </w:r>
            <w:r w:rsidR="00DA2868">
              <w:rPr>
                <w:rFonts w:ascii="Exo 2" w:hAnsi="Exo 2"/>
                <w:szCs w:val="22"/>
              </w:rPr>
              <w:fldChar w:fldCharType="separate"/>
            </w:r>
            <w:r w:rsidR="00F24395" w:rsidRPr="00971672">
              <w:rPr>
                <w:rFonts w:ascii="Exo 2" w:hAnsi="Exo 2"/>
                <w:szCs w:val="22"/>
              </w:rPr>
              <w:fldChar w:fldCharType="end"/>
            </w:r>
            <w:r w:rsidR="00CB3EB7" w:rsidRPr="00971672">
              <w:rPr>
                <w:rFonts w:ascii="Exo 2" w:hAnsi="Exo 2"/>
                <w:szCs w:val="22"/>
              </w:rPr>
              <w:t xml:space="preserve"> </w:t>
            </w:r>
            <w:r w:rsidR="008C0DC7" w:rsidRPr="00971672">
              <w:rPr>
                <w:rFonts w:ascii="Exo 2" w:hAnsi="Exo 2"/>
                <w:szCs w:val="22"/>
              </w:rPr>
              <w:t>Cas de f</w:t>
            </w:r>
            <w:r w:rsidRPr="00971672">
              <w:rPr>
                <w:rFonts w:ascii="Exo 2" w:hAnsi="Exo 2"/>
                <w:szCs w:val="22"/>
              </w:rPr>
              <w:t xml:space="preserve">orce </w:t>
            </w:r>
            <w:r w:rsidR="008C0DC7" w:rsidRPr="00971672">
              <w:rPr>
                <w:rFonts w:ascii="Exo 2" w:hAnsi="Exo 2"/>
                <w:szCs w:val="22"/>
              </w:rPr>
              <w:t>majeur</w:t>
            </w:r>
            <w:r w:rsidR="00BA7E3D" w:rsidRPr="00971672">
              <w:rPr>
                <w:rFonts w:ascii="Exo 2" w:hAnsi="Exo 2"/>
                <w:szCs w:val="22"/>
              </w:rPr>
              <w:t>e</w:t>
            </w:r>
          </w:p>
        </w:tc>
      </w:tr>
      <w:tr w:rsidR="00330351" w:rsidRPr="00971672" w14:paraId="2B4C6B31" w14:textId="77777777" w:rsidTr="008D20B5">
        <w:trPr>
          <w:trHeight w:val="3304"/>
        </w:trPr>
        <w:tc>
          <w:tcPr>
            <w:tcW w:w="104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D56485" w14:textId="77777777" w:rsidR="00330351" w:rsidRPr="00971672" w:rsidRDefault="00330351" w:rsidP="00330351">
            <w:pPr>
              <w:tabs>
                <w:tab w:val="left" w:leader="underscore" w:pos="2835"/>
                <w:tab w:val="left" w:leader="underscore" w:pos="5103"/>
              </w:tabs>
              <w:rPr>
                <w:rFonts w:ascii="Exo 2" w:hAnsi="Exo 2"/>
                <w:szCs w:val="22"/>
              </w:rPr>
            </w:pPr>
            <w:r w:rsidRPr="00971672">
              <w:rPr>
                <w:rFonts w:ascii="Exo 2" w:hAnsi="Exo 2"/>
                <w:szCs w:val="22"/>
              </w:rPr>
              <w:t>Motivation :</w:t>
            </w:r>
          </w:p>
          <w:p w14:paraId="5E7E388D" w14:textId="77777777" w:rsidR="008C0DC7" w:rsidRPr="00971672" w:rsidRDefault="00F24395" w:rsidP="00330351">
            <w:pPr>
              <w:tabs>
                <w:tab w:val="left" w:leader="underscore" w:pos="2835"/>
                <w:tab w:val="left" w:leader="underscore" w:pos="5103"/>
              </w:tabs>
              <w:rPr>
                <w:rFonts w:ascii="Exo 2" w:hAnsi="Exo 2"/>
                <w:szCs w:val="22"/>
              </w:rPr>
            </w:pPr>
            <w:r w:rsidRPr="00971672">
              <w:rPr>
                <w:rFonts w:ascii="Exo 2" w:hAnsi="Exo 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71672">
              <w:rPr>
                <w:rFonts w:ascii="Exo 2" w:hAnsi="Exo 2"/>
                <w:szCs w:val="22"/>
              </w:rPr>
              <w:instrText xml:space="preserve"> FORMTEXT </w:instrText>
            </w:r>
            <w:r w:rsidRPr="00971672">
              <w:rPr>
                <w:rFonts w:ascii="Exo 2" w:hAnsi="Exo 2"/>
                <w:szCs w:val="22"/>
              </w:rPr>
            </w:r>
            <w:r w:rsidRPr="00971672">
              <w:rPr>
                <w:rFonts w:ascii="Exo 2" w:hAnsi="Exo 2"/>
                <w:szCs w:val="22"/>
              </w:rPr>
              <w:fldChar w:fldCharType="separate"/>
            </w:r>
            <w:r w:rsidRPr="00971672">
              <w:rPr>
                <w:rFonts w:ascii="Exo 2" w:hAnsi="Exo 2"/>
                <w:noProof/>
                <w:szCs w:val="22"/>
              </w:rPr>
              <w:t> </w:t>
            </w:r>
            <w:r w:rsidRPr="00971672">
              <w:rPr>
                <w:rFonts w:ascii="Exo 2" w:hAnsi="Exo 2"/>
                <w:noProof/>
                <w:szCs w:val="22"/>
              </w:rPr>
              <w:t> </w:t>
            </w:r>
            <w:r w:rsidRPr="00971672">
              <w:rPr>
                <w:rFonts w:ascii="Exo 2" w:hAnsi="Exo 2"/>
                <w:noProof/>
                <w:szCs w:val="22"/>
              </w:rPr>
              <w:t> </w:t>
            </w:r>
            <w:r w:rsidRPr="00971672">
              <w:rPr>
                <w:rFonts w:ascii="Exo 2" w:hAnsi="Exo 2"/>
                <w:noProof/>
                <w:szCs w:val="22"/>
              </w:rPr>
              <w:t> </w:t>
            </w:r>
            <w:r w:rsidRPr="00971672">
              <w:rPr>
                <w:rFonts w:ascii="Exo 2" w:hAnsi="Exo 2"/>
                <w:noProof/>
                <w:szCs w:val="22"/>
              </w:rPr>
              <w:t> </w:t>
            </w:r>
            <w:r w:rsidRPr="00971672">
              <w:rPr>
                <w:rFonts w:ascii="Exo 2" w:hAnsi="Exo 2"/>
                <w:szCs w:val="22"/>
              </w:rPr>
              <w:fldChar w:fldCharType="end"/>
            </w:r>
          </w:p>
        </w:tc>
      </w:tr>
    </w:tbl>
    <w:p w14:paraId="2DB8F4D8" w14:textId="77777777" w:rsidR="00CB3EB7" w:rsidRPr="00971672" w:rsidRDefault="00323907" w:rsidP="00CB3EB7">
      <w:pPr>
        <w:tabs>
          <w:tab w:val="left" w:leader="underscore" w:pos="2835"/>
          <w:tab w:val="left" w:leader="underscore" w:pos="5103"/>
        </w:tabs>
        <w:ind w:left="180"/>
        <w:rPr>
          <w:rFonts w:ascii="Exo 2" w:hAnsi="Exo 2"/>
          <w:b/>
          <w:szCs w:val="22"/>
        </w:rPr>
      </w:pPr>
      <w:r w:rsidRPr="00971672">
        <w:rPr>
          <w:rFonts w:ascii="Exo 2" w:hAnsi="Exo 2"/>
          <w:b/>
          <w:szCs w:val="22"/>
        </w:rPr>
        <w:t xml:space="preserve">   </w:t>
      </w:r>
    </w:p>
    <w:tbl>
      <w:tblPr>
        <w:tblStyle w:val="Grilledutableau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515C7" w:rsidRPr="00971672" w14:paraId="6F5E7393" w14:textId="77777777" w:rsidTr="002D3297">
        <w:tc>
          <w:tcPr>
            <w:tcW w:w="5228" w:type="dxa"/>
          </w:tcPr>
          <w:p w14:paraId="2B95C53B" w14:textId="6D2C1B35" w:rsidR="000515C7" w:rsidRPr="00971672" w:rsidRDefault="000515C7" w:rsidP="004D22A7">
            <w:pPr>
              <w:tabs>
                <w:tab w:val="left" w:leader="underscore" w:pos="2835"/>
                <w:tab w:val="left" w:leader="underscore" w:pos="5103"/>
              </w:tabs>
              <w:rPr>
                <w:rFonts w:ascii="Exo 2" w:hAnsi="Exo 2"/>
                <w:b/>
                <w:szCs w:val="22"/>
              </w:rPr>
            </w:pPr>
            <w:r w:rsidRPr="00971672">
              <w:rPr>
                <w:rFonts w:ascii="Exo 2" w:hAnsi="Exo 2"/>
                <w:szCs w:val="22"/>
              </w:rPr>
              <w:t xml:space="preserve">Fait le </w:t>
            </w:r>
            <w:r w:rsidRPr="00971672">
              <w:rPr>
                <w:rFonts w:ascii="Exo 2" w:hAnsi="Exo 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1672">
              <w:rPr>
                <w:rFonts w:ascii="Exo 2" w:hAnsi="Exo 2"/>
                <w:szCs w:val="22"/>
              </w:rPr>
              <w:instrText xml:space="preserve"> FORMTEXT </w:instrText>
            </w:r>
            <w:r w:rsidRPr="00971672">
              <w:rPr>
                <w:rFonts w:ascii="Exo 2" w:hAnsi="Exo 2"/>
                <w:szCs w:val="22"/>
              </w:rPr>
            </w:r>
            <w:r w:rsidRPr="00971672">
              <w:rPr>
                <w:rFonts w:ascii="Exo 2" w:hAnsi="Exo 2"/>
                <w:szCs w:val="22"/>
              </w:rPr>
              <w:fldChar w:fldCharType="separate"/>
            </w:r>
            <w:r w:rsidRPr="00971672">
              <w:rPr>
                <w:rFonts w:ascii="Exo 2" w:hAnsi="Exo 2"/>
                <w:noProof/>
                <w:szCs w:val="22"/>
              </w:rPr>
              <w:t> </w:t>
            </w:r>
            <w:r w:rsidRPr="00971672">
              <w:rPr>
                <w:rFonts w:ascii="Exo 2" w:hAnsi="Exo 2"/>
                <w:noProof/>
                <w:szCs w:val="22"/>
              </w:rPr>
              <w:t> </w:t>
            </w:r>
            <w:r w:rsidRPr="00971672">
              <w:rPr>
                <w:rFonts w:ascii="Exo 2" w:hAnsi="Exo 2"/>
                <w:szCs w:val="22"/>
              </w:rPr>
              <w:fldChar w:fldCharType="end"/>
            </w:r>
            <w:r w:rsidRPr="00971672">
              <w:rPr>
                <w:rFonts w:ascii="Exo 2" w:hAnsi="Exo 2"/>
                <w:szCs w:val="22"/>
              </w:rPr>
              <w:t>/</w:t>
            </w:r>
            <w:r w:rsidRPr="00971672">
              <w:rPr>
                <w:rFonts w:ascii="Exo 2" w:hAnsi="Exo 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1672">
              <w:rPr>
                <w:rFonts w:ascii="Exo 2" w:hAnsi="Exo 2"/>
                <w:szCs w:val="22"/>
              </w:rPr>
              <w:instrText xml:space="preserve"> FORMTEXT </w:instrText>
            </w:r>
            <w:r w:rsidRPr="00971672">
              <w:rPr>
                <w:rFonts w:ascii="Exo 2" w:hAnsi="Exo 2"/>
                <w:szCs w:val="22"/>
              </w:rPr>
            </w:r>
            <w:r w:rsidRPr="00971672">
              <w:rPr>
                <w:rFonts w:ascii="Exo 2" w:hAnsi="Exo 2"/>
                <w:szCs w:val="22"/>
              </w:rPr>
              <w:fldChar w:fldCharType="separate"/>
            </w:r>
            <w:r w:rsidRPr="00971672">
              <w:rPr>
                <w:rFonts w:ascii="Exo 2" w:hAnsi="Exo 2"/>
                <w:noProof/>
                <w:szCs w:val="22"/>
              </w:rPr>
              <w:t> </w:t>
            </w:r>
            <w:r w:rsidRPr="00971672">
              <w:rPr>
                <w:rFonts w:ascii="Exo 2" w:hAnsi="Exo 2"/>
                <w:noProof/>
                <w:szCs w:val="22"/>
              </w:rPr>
              <w:t> </w:t>
            </w:r>
            <w:r w:rsidRPr="00971672">
              <w:rPr>
                <w:rFonts w:ascii="Exo 2" w:hAnsi="Exo 2"/>
                <w:szCs w:val="22"/>
              </w:rPr>
              <w:fldChar w:fldCharType="end"/>
            </w:r>
            <w:r w:rsidRPr="00971672">
              <w:rPr>
                <w:rFonts w:ascii="Exo 2" w:hAnsi="Exo 2"/>
                <w:szCs w:val="22"/>
              </w:rPr>
              <w:t>/20</w:t>
            </w:r>
            <w:r w:rsidR="004D22A7" w:rsidRPr="00971672">
              <w:rPr>
                <w:rFonts w:ascii="Exo 2" w:hAnsi="Exo 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22A7" w:rsidRPr="00971672">
              <w:rPr>
                <w:rFonts w:ascii="Exo 2" w:hAnsi="Exo 2"/>
                <w:szCs w:val="22"/>
              </w:rPr>
              <w:instrText xml:space="preserve"> FORMTEXT </w:instrText>
            </w:r>
            <w:r w:rsidR="004D22A7" w:rsidRPr="00971672">
              <w:rPr>
                <w:rFonts w:ascii="Exo 2" w:hAnsi="Exo 2"/>
                <w:szCs w:val="22"/>
              </w:rPr>
            </w:r>
            <w:r w:rsidR="004D22A7" w:rsidRPr="00971672">
              <w:rPr>
                <w:rFonts w:ascii="Exo 2" w:hAnsi="Exo 2"/>
                <w:szCs w:val="22"/>
              </w:rPr>
              <w:fldChar w:fldCharType="separate"/>
            </w:r>
            <w:r w:rsidR="004D22A7" w:rsidRPr="00971672">
              <w:rPr>
                <w:rFonts w:ascii="Exo 2" w:hAnsi="Exo 2"/>
                <w:noProof/>
                <w:szCs w:val="22"/>
              </w:rPr>
              <w:t> </w:t>
            </w:r>
            <w:r w:rsidR="004D22A7" w:rsidRPr="00971672">
              <w:rPr>
                <w:rFonts w:ascii="Exo 2" w:hAnsi="Exo 2"/>
                <w:szCs w:val="22"/>
              </w:rPr>
              <w:fldChar w:fldCharType="end"/>
            </w:r>
            <w:r w:rsidR="00DA2868" w:rsidRPr="00971672">
              <w:rPr>
                <w:rFonts w:ascii="Exo 2" w:hAnsi="Exo 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A2868" w:rsidRPr="00971672">
              <w:rPr>
                <w:rFonts w:ascii="Exo 2" w:hAnsi="Exo 2"/>
                <w:szCs w:val="22"/>
              </w:rPr>
              <w:instrText xml:space="preserve"> FORMTEXT </w:instrText>
            </w:r>
            <w:r w:rsidR="00DA2868" w:rsidRPr="00971672">
              <w:rPr>
                <w:rFonts w:ascii="Exo 2" w:hAnsi="Exo 2"/>
                <w:szCs w:val="22"/>
              </w:rPr>
            </w:r>
            <w:r w:rsidR="00DA2868" w:rsidRPr="00971672">
              <w:rPr>
                <w:rFonts w:ascii="Exo 2" w:hAnsi="Exo 2"/>
                <w:szCs w:val="22"/>
              </w:rPr>
              <w:fldChar w:fldCharType="separate"/>
            </w:r>
            <w:r w:rsidR="00DA2868" w:rsidRPr="00971672">
              <w:rPr>
                <w:rFonts w:ascii="Exo 2" w:hAnsi="Exo 2"/>
                <w:noProof/>
                <w:szCs w:val="22"/>
              </w:rPr>
              <w:t> </w:t>
            </w:r>
            <w:r w:rsidR="00DA2868" w:rsidRPr="00971672">
              <w:rPr>
                <w:rFonts w:ascii="Exo 2" w:hAnsi="Exo 2"/>
                <w:szCs w:val="22"/>
              </w:rPr>
              <w:fldChar w:fldCharType="end"/>
            </w:r>
            <w:r w:rsidRPr="00971672">
              <w:rPr>
                <w:rFonts w:ascii="Exo 2" w:hAnsi="Exo 2"/>
                <w:szCs w:val="22"/>
              </w:rPr>
              <w:t xml:space="preserve">, à </w:t>
            </w:r>
            <w:r w:rsidRPr="00971672">
              <w:rPr>
                <w:rFonts w:ascii="Exo 2" w:hAnsi="Exo 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71672">
              <w:rPr>
                <w:rFonts w:ascii="Exo 2" w:hAnsi="Exo 2"/>
                <w:szCs w:val="22"/>
              </w:rPr>
              <w:instrText xml:space="preserve"> FORMTEXT </w:instrText>
            </w:r>
            <w:r w:rsidRPr="00971672">
              <w:rPr>
                <w:rFonts w:ascii="Exo 2" w:hAnsi="Exo 2"/>
                <w:szCs w:val="22"/>
              </w:rPr>
            </w:r>
            <w:r w:rsidRPr="00971672">
              <w:rPr>
                <w:rFonts w:ascii="Exo 2" w:hAnsi="Exo 2"/>
                <w:szCs w:val="22"/>
              </w:rPr>
              <w:fldChar w:fldCharType="separate"/>
            </w:r>
            <w:r w:rsidRPr="00971672">
              <w:rPr>
                <w:rFonts w:ascii="Exo 2" w:hAnsi="Exo 2"/>
                <w:noProof/>
                <w:szCs w:val="22"/>
              </w:rPr>
              <w:t> </w:t>
            </w:r>
            <w:r w:rsidRPr="00971672">
              <w:rPr>
                <w:rFonts w:ascii="Exo 2" w:hAnsi="Exo 2"/>
                <w:noProof/>
                <w:szCs w:val="22"/>
              </w:rPr>
              <w:t> </w:t>
            </w:r>
            <w:r w:rsidRPr="00971672">
              <w:rPr>
                <w:rFonts w:ascii="Exo 2" w:hAnsi="Exo 2"/>
                <w:noProof/>
                <w:szCs w:val="22"/>
              </w:rPr>
              <w:t> </w:t>
            </w:r>
            <w:r w:rsidRPr="00971672">
              <w:rPr>
                <w:rFonts w:ascii="Exo 2" w:hAnsi="Exo 2"/>
                <w:noProof/>
                <w:szCs w:val="22"/>
              </w:rPr>
              <w:t> </w:t>
            </w:r>
            <w:r w:rsidRPr="00971672">
              <w:rPr>
                <w:rFonts w:ascii="Exo 2" w:hAnsi="Exo 2"/>
                <w:noProof/>
                <w:szCs w:val="22"/>
              </w:rPr>
              <w:t> </w:t>
            </w:r>
            <w:r w:rsidRPr="00971672">
              <w:rPr>
                <w:rFonts w:ascii="Exo 2" w:hAnsi="Exo 2"/>
                <w:szCs w:val="22"/>
              </w:rPr>
              <w:fldChar w:fldCharType="end"/>
            </w:r>
            <w:r w:rsidRPr="00971672">
              <w:rPr>
                <w:rFonts w:ascii="Exo 2" w:hAnsi="Exo 2"/>
                <w:szCs w:val="22"/>
              </w:rPr>
              <w:t xml:space="preserve">                                                                       </w:t>
            </w:r>
          </w:p>
        </w:tc>
        <w:tc>
          <w:tcPr>
            <w:tcW w:w="5228" w:type="dxa"/>
          </w:tcPr>
          <w:p w14:paraId="2BBC3C34" w14:textId="77777777" w:rsidR="000515C7" w:rsidRPr="00971672" w:rsidRDefault="000515C7" w:rsidP="002D3297">
            <w:pPr>
              <w:tabs>
                <w:tab w:val="left" w:leader="underscore" w:pos="2835"/>
                <w:tab w:val="left" w:leader="underscore" w:pos="5103"/>
              </w:tabs>
              <w:ind w:left="180"/>
              <w:jc w:val="right"/>
              <w:rPr>
                <w:rFonts w:ascii="Exo 2" w:hAnsi="Exo 2"/>
                <w:szCs w:val="22"/>
              </w:rPr>
            </w:pPr>
            <w:r w:rsidRPr="00971672">
              <w:rPr>
                <w:rFonts w:ascii="Exo 2" w:hAnsi="Exo 2"/>
                <w:szCs w:val="22"/>
              </w:rPr>
              <w:t>Signature du demandeur,</w:t>
            </w:r>
          </w:p>
        </w:tc>
      </w:tr>
    </w:tbl>
    <w:p w14:paraId="1584C2B2" w14:textId="77777777" w:rsidR="00330351" w:rsidRPr="00971672" w:rsidRDefault="0026403D" w:rsidP="0026403D">
      <w:pPr>
        <w:tabs>
          <w:tab w:val="left" w:pos="3780"/>
        </w:tabs>
        <w:ind w:left="180"/>
        <w:rPr>
          <w:rFonts w:ascii="Exo 2" w:hAnsi="Exo 2"/>
          <w:b/>
          <w:szCs w:val="22"/>
        </w:rPr>
      </w:pPr>
      <w:r>
        <w:rPr>
          <w:rFonts w:ascii="Exo 2" w:hAnsi="Exo 2"/>
          <w:b/>
          <w:szCs w:val="22"/>
        </w:rPr>
        <w:tab/>
      </w:r>
    </w:p>
    <w:p w14:paraId="212DD68C" w14:textId="77777777" w:rsidR="000515C7" w:rsidRPr="00971672" w:rsidRDefault="000515C7" w:rsidP="00CB3EB7">
      <w:pPr>
        <w:tabs>
          <w:tab w:val="left" w:leader="underscore" w:pos="2835"/>
          <w:tab w:val="left" w:leader="underscore" w:pos="5103"/>
        </w:tabs>
        <w:ind w:left="180"/>
        <w:rPr>
          <w:rFonts w:ascii="Exo 2" w:hAnsi="Exo 2"/>
          <w:b/>
          <w:szCs w:val="22"/>
        </w:rPr>
      </w:pPr>
    </w:p>
    <w:p w14:paraId="768C6EF4" w14:textId="77777777" w:rsidR="008D20B5" w:rsidRDefault="008D20B5" w:rsidP="00247B4D">
      <w:pPr>
        <w:jc w:val="both"/>
        <w:rPr>
          <w:rFonts w:ascii="Exo 2" w:hAnsi="Exo 2"/>
          <w:szCs w:val="22"/>
        </w:rPr>
      </w:pPr>
    </w:p>
    <w:p w14:paraId="04898C64" w14:textId="77777777" w:rsidR="008D20B5" w:rsidRDefault="008D20B5" w:rsidP="00247B4D">
      <w:pPr>
        <w:jc w:val="both"/>
        <w:rPr>
          <w:rFonts w:ascii="Exo 2" w:hAnsi="Exo 2"/>
          <w:szCs w:val="22"/>
        </w:rPr>
      </w:pPr>
    </w:p>
    <w:p w14:paraId="2BDB94A6" w14:textId="77777777" w:rsidR="008D20B5" w:rsidRPr="00971672" w:rsidRDefault="008D20B5" w:rsidP="00247B4D">
      <w:pPr>
        <w:jc w:val="both"/>
        <w:rPr>
          <w:rFonts w:ascii="Exo 2" w:hAnsi="Exo 2"/>
          <w:szCs w:val="22"/>
        </w:rPr>
      </w:pPr>
    </w:p>
    <w:sectPr w:rsidR="008D20B5" w:rsidRPr="00971672">
      <w:footerReference w:type="default" r:id="rId8"/>
      <w:pgSz w:w="11906" w:h="16838"/>
      <w:pgMar w:top="720" w:right="720" w:bottom="720" w:left="72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033C" w14:textId="77777777" w:rsidR="00A63D08" w:rsidRDefault="00A63D08">
      <w:r>
        <w:separator/>
      </w:r>
    </w:p>
  </w:endnote>
  <w:endnote w:type="continuationSeparator" w:id="0">
    <w:p w14:paraId="736F24CA" w14:textId="77777777" w:rsidR="00A63D08" w:rsidRDefault="00A6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xo 2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B3FE" w14:textId="77777777" w:rsidR="002D050F" w:rsidRPr="00BB39A5" w:rsidRDefault="00BB39A5" w:rsidP="00BB39A5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B10D34F" wp14:editId="7F877AC0">
          <wp:extent cx="5760720" cy="382905"/>
          <wp:effectExtent l="0" t="0" r="0" b="0"/>
          <wp:docPr id="2" name="Image 2" descr="C:\Users\Nathalie\Desktop\ffb_courrier_pied_federal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halie\Desktop\ffb_courrier_pied_federal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DE8D" w14:textId="77777777" w:rsidR="00A63D08" w:rsidRDefault="00A63D08">
      <w:r>
        <w:separator/>
      </w:r>
    </w:p>
  </w:footnote>
  <w:footnote w:type="continuationSeparator" w:id="0">
    <w:p w14:paraId="656E81AC" w14:textId="77777777" w:rsidR="00A63D08" w:rsidRDefault="00A6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18B0401F"/>
    <w:multiLevelType w:val="hybridMultilevel"/>
    <w:tmpl w:val="5F547AA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709"/>
    <w:rsid w:val="00047894"/>
    <w:rsid w:val="000515C7"/>
    <w:rsid w:val="000777FA"/>
    <w:rsid w:val="000952ED"/>
    <w:rsid w:val="000C7B90"/>
    <w:rsid w:val="000D72C5"/>
    <w:rsid w:val="000E285F"/>
    <w:rsid w:val="00111EF4"/>
    <w:rsid w:val="001C451C"/>
    <w:rsid w:val="00230F2A"/>
    <w:rsid w:val="00240F33"/>
    <w:rsid w:val="00247B4D"/>
    <w:rsid w:val="00257F40"/>
    <w:rsid w:val="0026403D"/>
    <w:rsid w:val="00275E19"/>
    <w:rsid w:val="002D050F"/>
    <w:rsid w:val="002D79FC"/>
    <w:rsid w:val="00305E9A"/>
    <w:rsid w:val="00323907"/>
    <w:rsid w:val="00330351"/>
    <w:rsid w:val="00364F20"/>
    <w:rsid w:val="003C5BB2"/>
    <w:rsid w:val="003D62C6"/>
    <w:rsid w:val="004161B3"/>
    <w:rsid w:val="004322DE"/>
    <w:rsid w:val="004556CD"/>
    <w:rsid w:val="00481937"/>
    <w:rsid w:val="004D22A7"/>
    <w:rsid w:val="00527333"/>
    <w:rsid w:val="005A3673"/>
    <w:rsid w:val="005B192F"/>
    <w:rsid w:val="005D7E8A"/>
    <w:rsid w:val="00615709"/>
    <w:rsid w:val="006A76BD"/>
    <w:rsid w:val="006F6AE7"/>
    <w:rsid w:val="007130AE"/>
    <w:rsid w:val="00716505"/>
    <w:rsid w:val="00751F29"/>
    <w:rsid w:val="007760A6"/>
    <w:rsid w:val="00796BA3"/>
    <w:rsid w:val="007C00C7"/>
    <w:rsid w:val="0088676F"/>
    <w:rsid w:val="00896F13"/>
    <w:rsid w:val="008C0DC7"/>
    <w:rsid w:val="008D20B5"/>
    <w:rsid w:val="009353B3"/>
    <w:rsid w:val="00971672"/>
    <w:rsid w:val="009817DA"/>
    <w:rsid w:val="00987391"/>
    <w:rsid w:val="009A76E5"/>
    <w:rsid w:val="009F1E8A"/>
    <w:rsid w:val="00A4415B"/>
    <w:rsid w:val="00A63D08"/>
    <w:rsid w:val="00AE5251"/>
    <w:rsid w:val="00B06BD7"/>
    <w:rsid w:val="00B07273"/>
    <w:rsid w:val="00BA7E3D"/>
    <w:rsid w:val="00BB1F69"/>
    <w:rsid w:val="00BB23A9"/>
    <w:rsid w:val="00BB39A5"/>
    <w:rsid w:val="00BD2AE5"/>
    <w:rsid w:val="00BD47D8"/>
    <w:rsid w:val="00BF004E"/>
    <w:rsid w:val="00C17E9C"/>
    <w:rsid w:val="00C562DC"/>
    <w:rsid w:val="00C60153"/>
    <w:rsid w:val="00C80DE1"/>
    <w:rsid w:val="00CB0A04"/>
    <w:rsid w:val="00CB31E6"/>
    <w:rsid w:val="00CB3EB7"/>
    <w:rsid w:val="00CB4201"/>
    <w:rsid w:val="00CD3D4A"/>
    <w:rsid w:val="00D43507"/>
    <w:rsid w:val="00D534F4"/>
    <w:rsid w:val="00D70275"/>
    <w:rsid w:val="00D72391"/>
    <w:rsid w:val="00DA2868"/>
    <w:rsid w:val="00DA4C00"/>
    <w:rsid w:val="00E5376F"/>
    <w:rsid w:val="00E56A0E"/>
    <w:rsid w:val="00E65DB8"/>
    <w:rsid w:val="00E97FA8"/>
    <w:rsid w:val="00EC70A2"/>
    <w:rsid w:val="00F24395"/>
    <w:rsid w:val="00F633BB"/>
    <w:rsid w:val="00F90F60"/>
    <w:rsid w:val="00F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F872C8"/>
  <w15:docId w15:val="{1FD85601-A93A-4DF3-9176-A286BC7F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sz w:val="1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7z0">
    <w:name w:val="WW8Num7z0"/>
    <w:rPr>
      <w:rFonts w:ascii="Wingdings" w:eastAsia="Times New Roman" w:hAnsi="Wingdings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8Num13z1">
    <w:name w:val="WW8Num13z1"/>
    <w:rPr>
      <w:rFonts w:ascii="Wingdings" w:hAnsi="Wingdings" w:cs="Wingdings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character" w:styleId="Lienhypertextesuivivisit">
    <w:name w:val="FollowedHyperlink"/>
    <w:uiPriority w:val="99"/>
    <w:semiHidden/>
    <w:unhideWhenUsed/>
    <w:rsid w:val="00CB3EB7"/>
    <w:rPr>
      <w:color w:val="954F72"/>
      <w:u w:val="single"/>
    </w:rPr>
  </w:style>
  <w:style w:type="table" w:styleId="Grilledutableau">
    <w:name w:val="Table Grid"/>
    <w:basedOn w:val="TableauNormal"/>
    <w:uiPriority w:val="39"/>
    <w:rsid w:val="0005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Fédération Française de Billard</dc:creator>
  <cp:lastModifiedBy>Marie</cp:lastModifiedBy>
  <cp:revision>4</cp:revision>
  <cp:lastPrinted>2013-12-23T10:54:00Z</cp:lastPrinted>
  <dcterms:created xsi:type="dcterms:W3CDTF">2019-10-04T06:08:00Z</dcterms:created>
  <dcterms:modified xsi:type="dcterms:W3CDTF">2021-08-05T11:06:00Z</dcterms:modified>
</cp:coreProperties>
</file>